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929C" w14:textId="33D6E5F1" w:rsidR="005031AC" w:rsidRPr="0018166B" w:rsidRDefault="00D47EEC" w:rsidP="00C34D19">
      <w:pPr>
        <w:pStyle w:val="Heading1"/>
        <w:autoSpaceDE w:val="0"/>
        <w:jc w:val="both"/>
        <w:rPr>
          <w:rFonts w:ascii="Cambria" w:hAnsi="Cambria"/>
          <w:i/>
          <w:sz w:val="16"/>
          <w:szCs w:val="16"/>
        </w:rPr>
      </w:pPr>
      <w:r w:rsidRPr="00485EA9">
        <w:rPr>
          <w:rFonts w:ascii="Cambria" w:hAnsi="Cambria"/>
          <w:b w:val="0"/>
          <w:sz w:val="22"/>
          <w:szCs w:val="22"/>
        </w:rPr>
        <w:t xml:space="preserve">As provided by Rhode Island General Law 44-5-13.11, properties currently receiving 8% taxation are required to report the property’s previous years’ gross rental income to the City. In addition to completing the form below by March 15, </w:t>
      </w:r>
      <w:r>
        <w:rPr>
          <w:rFonts w:ascii="Cambria" w:hAnsi="Cambria"/>
          <w:b w:val="0"/>
          <w:sz w:val="22"/>
          <w:szCs w:val="22"/>
        </w:rPr>
        <w:t>20</w:t>
      </w:r>
      <w:r w:rsidR="0018166B">
        <w:rPr>
          <w:rFonts w:ascii="Cambria" w:hAnsi="Cambria"/>
          <w:b w:val="0"/>
          <w:sz w:val="22"/>
          <w:szCs w:val="22"/>
        </w:rPr>
        <w:t>2</w:t>
      </w:r>
      <w:r w:rsidR="00444225">
        <w:rPr>
          <w:rFonts w:ascii="Cambria" w:hAnsi="Cambria"/>
          <w:b w:val="0"/>
          <w:sz w:val="22"/>
          <w:szCs w:val="22"/>
        </w:rPr>
        <w:t>4</w:t>
      </w:r>
      <w:r w:rsidRPr="00485EA9">
        <w:rPr>
          <w:rFonts w:ascii="Cambria" w:hAnsi="Cambria"/>
          <w:b w:val="0"/>
          <w:sz w:val="22"/>
          <w:szCs w:val="22"/>
        </w:rPr>
        <w:t>, please provide</w:t>
      </w:r>
      <w:r>
        <w:rPr>
          <w:rFonts w:ascii="Cambria" w:hAnsi="Cambria"/>
          <w:b w:val="0"/>
          <w:sz w:val="22"/>
          <w:szCs w:val="22"/>
        </w:rPr>
        <w:t xml:space="preserve"> a</w:t>
      </w:r>
      <w:r w:rsidRPr="00485EA9">
        <w:rPr>
          <w:rFonts w:ascii="Cambria" w:hAnsi="Cambria"/>
          <w:b w:val="0"/>
          <w:sz w:val="22"/>
          <w:szCs w:val="22"/>
        </w:rPr>
        <w:t xml:space="preserve"> copy of</w:t>
      </w:r>
      <w:r>
        <w:rPr>
          <w:rFonts w:ascii="Cambria" w:hAnsi="Cambria"/>
          <w:b w:val="0"/>
          <w:sz w:val="22"/>
          <w:szCs w:val="22"/>
        </w:rPr>
        <w:t xml:space="preserve"> </w:t>
      </w:r>
      <w:r w:rsidRPr="00CD7BBC">
        <w:rPr>
          <w:rFonts w:ascii="Cambria" w:hAnsi="Cambria"/>
          <w:sz w:val="22"/>
          <w:szCs w:val="22"/>
        </w:rPr>
        <w:t>yearly rent roll</w:t>
      </w:r>
      <w:r>
        <w:rPr>
          <w:rFonts w:ascii="Cambria" w:hAnsi="Cambria"/>
          <w:b w:val="0"/>
          <w:sz w:val="22"/>
          <w:szCs w:val="22"/>
        </w:rPr>
        <w:t>, and</w:t>
      </w:r>
      <w:r w:rsidRPr="00485EA9">
        <w:rPr>
          <w:rFonts w:ascii="Cambria" w:hAnsi="Cambria"/>
          <w:b w:val="0"/>
          <w:sz w:val="22"/>
          <w:szCs w:val="22"/>
        </w:rPr>
        <w:t xml:space="preserve"> </w:t>
      </w:r>
      <w:r w:rsidRPr="004D1DCA">
        <w:rPr>
          <w:rFonts w:ascii="Cambria" w:hAnsi="Cambria"/>
          <w:sz w:val="22"/>
          <w:szCs w:val="22"/>
        </w:rPr>
        <w:t>HUD-92458</w:t>
      </w:r>
      <w:r w:rsidR="005037C8" w:rsidRPr="004D1DCA">
        <w:rPr>
          <w:rFonts w:ascii="Cambria" w:hAnsi="Cambria"/>
          <w:sz w:val="22"/>
          <w:szCs w:val="22"/>
        </w:rPr>
        <w:t xml:space="preserve"> or equivalent</w:t>
      </w:r>
      <w:r w:rsidRPr="004D1DCA">
        <w:rPr>
          <w:rFonts w:ascii="Cambria" w:hAnsi="Cambria"/>
          <w:sz w:val="22"/>
          <w:szCs w:val="22"/>
        </w:rPr>
        <w:t xml:space="preserve">, supporting your gross rental income. </w:t>
      </w:r>
      <w:r w:rsidR="0018166B">
        <w:rPr>
          <w:rFonts w:ascii="Cambria" w:hAnsi="Cambria"/>
          <w:sz w:val="22"/>
          <w:szCs w:val="22"/>
        </w:rPr>
        <w:t xml:space="preserve">  </w:t>
      </w:r>
      <w:r w:rsidR="0018166B" w:rsidRPr="0018166B">
        <w:rPr>
          <w:rFonts w:ascii="Cambria" w:hAnsi="Cambria"/>
          <w:sz w:val="16"/>
          <w:szCs w:val="16"/>
        </w:rPr>
        <w:t>(</w:t>
      </w:r>
      <w:r w:rsidR="0018166B" w:rsidRPr="0018166B">
        <w:rPr>
          <w:rFonts w:ascii="Cambria" w:hAnsi="Cambria"/>
          <w:i/>
          <w:sz w:val="16"/>
          <w:szCs w:val="16"/>
        </w:rPr>
        <w:t xml:space="preserve">see </w:t>
      </w:r>
      <w:proofErr w:type="gramStart"/>
      <w:r w:rsidR="0018166B" w:rsidRPr="0018166B">
        <w:rPr>
          <w:rFonts w:ascii="Cambria" w:hAnsi="Cambria"/>
          <w:i/>
          <w:sz w:val="16"/>
          <w:szCs w:val="16"/>
        </w:rPr>
        <w:t>example;</w:t>
      </w:r>
      <w:proofErr w:type="gramEnd"/>
      <w:r w:rsidR="0018166B" w:rsidRPr="0018166B">
        <w:rPr>
          <w:rFonts w:ascii="Cambria" w:hAnsi="Cambria"/>
          <w:i/>
          <w:sz w:val="16"/>
          <w:szCs w:val="16"/>
        </w:rPr>
        <w:t xml:space="preserve"> preferable rent roll format)</w:t>
      </w:r>
    </w:p>
    <w:p w14:paraId="2D23263E" w14:textId="77777777" w:rsidR="005031AC" w:rsidRPr="00317342" w:rsidRDefault="00D47EEC" w:rsidP="005031AC">
      <w:pPr>
        <w:pStyle w:val="Heading2"/>
        <w:shd w:val="clear" w:color="auto" w:fill="595959"/>
        <w:rPr>
          <w:rFonts w:ascii="Cambria" w:hAnsi="Cambria"/>
          <w:b w:val="0"/>
          <w:color w:val="FFFFFF"/>
        </w:rPr>
      </w:pPr>
      <w:r w:rsidRPr="00317342">
        <w:rPr>
          <w:rFonts w:ascii="Cambria" w:hAnsi="Cambria"/>
          <w:b w:val="0"/>
          <w:color w:val="FFFFFF"/>
        </w:rPr>
        <w:t>Applicant Information</w:t>
      </w:r>
    </w:p>
    <w:tbl>
      <w:tblPr>
        <w:tblW w:w="5000" w:type="pct"/>
        <w:tblLayout w:type="fixed"/>
        <w:tblCellMar>
          <w:left w:w="0" w:type="dxa"/>
          <w:right w:w="0" w:type="dxa"/>
        </w:tblCellMar>
        <w:tblLook w:val="0000" w:firstRow="0" w:lastRow="0" w:firstColumn="0" w:lastColumn="0" w:noHBand="0" w:noVBand="0"/>
      </w:tblPr>
      <w:tblGrid>
        <w:gridCol w:w="1838"/>
        <w:gridCol w:w="2591"/>
        <w:gridCol w:w="670"/>
        <w:gridCol w:w="1293"/>
        <w:gridCol w:w="621"/>
        <w:gridCol w:w="633"/>
        <w:gridCol w:w="1714"/>
      </w:tblGrid>
      <w:tr w:rsidR="005031AC" w:rsidRPr="000548D6" w14:paraId="7B3EEAA2" w14:textId="77777777" w:rsidTr="0077552D">
        <w:trPr>
          <w:trHeight w:val="432"/>
        </w:trPr>
        <w:tc>
          <w:tcPr>
            <w:tcW w:w="1839" w:type="dxa"/>
            <w:vAlign w:val="bottom"/>
          </w:tcPr>
          <w:p w14:paraId="387EDB83" w14:textId="77777777" w:rsidR="005031AC" w:rsidRPr="00485EA9" w:rsidRDefault="00D47EEC" w:rsidP="005031AC">
            <w:pPr>
              <w:rPr>
                <w:rFonts w:ascii="Cambria" w:hAnsi="Cambria"/>
                <w:sz w:val="22"/>
                <w:szCs w:val="22"/>
              </w:rPr>
            </w:pPr>
            <w:r w:rsidRPr="00485EA9">
              <w:rPr>
                <w:rFonts w:ascii="Cambria" w:hAnsi="Cambria"/>
                <w:sz w:val="22"/>
                <w:szCs w:val="22"/>
              </w:rPr>
              <w:t>Organization  Name (Owner):</w:t>
            </w:r>
          </w:p>
        </w:tc>
        <w:tc>
          <w:tcPr>
            <w:tcW w:w="4554" w:type="dxa"/>
            <w:gridSpan w:val="3"/>
            <w:tcBorders>
              <w:bottom w:val="single" w:sz="4" w:space="0" w:color="auto"/>
            </w:tcBorders>
            <w:vAlign w:val="bottom"/>
          </w:tcPr>
          <w:p w14:paraId="75B7F2E6" w14:textId="3269292B" w:rsidR="005031AC" w:rsidRPr="009D5AF4" w:rsidRDefault="005031AC" w:rsidP="00D47EEC">
            <w:pPr>
              <w:pStyle w:val="FieldText"/>
              <w:rPr>
                <w:rFonts w:ascii="Cambria" w:hAnsi="Cambria"/>
                <w:sz w:val="22"/>
                <w:szCs w:val="22"/>
              </w:rPr>
            </w:pPr>
          </w:p>
        </w:tc>
        <w:tc>
          <w:tcPr>
            <w:tcW w:w="621" w:type="dxa"/>
            <w:tcBorders>
              <w:bottom w:val="single" w:sz="4" w:space="0" w:color="auto"/>
            </w:tcBorders>
            <w:vAlign w:val="bottom"/>
          </w:tcPr>
          <w:p w14:paraId="2CEE583E" w14:textId="77777777" w:rsidR="005031AC" w:rsidRPr="000548D6" w:rsidRDefault="005031AC" w:rsidP="005031AC">
            <w:pPr>
              <w:pStyle w:val="FieldText"/>
              <w:rPr>
                <w:rFonts w:ascii="Cambria" w:hAnsi="Cambria"/>
              </w:rPr>
            </w:pPr>
          </w:p>
        </w:tc>
        <w:tc>
          <w:tcPr>
            <w:tcW w:w="633" w:type="dxa"/>
            <w:vAlign w:val="bottom"/>
          </w:tcPr>
          <w:p w14:paraId="4EBC1192" w14:textId="77777777" w:rsidR="005031AC" w:rsidRPr="000548D6" w:rsidRDefault="00D47EEC" w:rsidP="005031AC">
            <w:pPr>
              <w:pStyle w:val="Heading4"/>
              <w:rPr>
                <w:rFonts w:ascii="Cambria" w:hAnsi="Cambria"/>
              </w:rPr>
            </w:pPr>
            <w:r w:rsidRPr="008D73A9">
              <w:rPr>
                <w:rFonts w:ascii="Cambria" w:hAnsi="Cambria"/>
                <w:b/>
                <w:sz w:val="22"/>
                <w:szCs w:val="22"/>
              </w:rPr>
              <w:t>Date</w:t>
            </w:r>
            <w:r w:rsidRPr="0097450D">
              <w:rPr>
                <w:rFonts w:ascii="Cambria" w:hAnsi="Cambria"/>
                <w:b/>
              </w:rPr>
              <w:t>:</w:t>
            </w:r>
          </w:p>
        </w:tc>
        <w:tc>
          <w:tcPr>
            <w:tcW w:w="1713" w:type="dxa"/>
            <w:tcBorders>
              <w:bottom w:val="single" w:sz="4" w:space="0" w:color="auto"/>
            </w:tcBorders>
            <w:vAlign w:val="bottom"/>
          </w:tcPr>
          <w:p w14:paraId="1FFB0015" w14:textId="77777777" w:rsidR="005031AC" w:rsidRPr="000548D6" w:rsidRDefault="005031AC" w:rsidP="005031AC">
            <w:pPr>
              <w:pStyle w:val="FieldText"/>
              <w:rPr>
                <w:rFonts w:ascii="Cambria" w:hAnsi="Cambria"/>
              </w:rPr>
            </w:pPr>
          </w:p>
        </w:tc>
      </w:tr>
      <w:tr w:rsidR="005031AC" w:rsidRPr="000548D6" w14:paraId="1106E094" w14:textId="77777777" w:rsidTr="0077552D">
        <w:trPr>
          <w:trHeight w:val="432"/>
        </w:trPr>
        <w:tc>
          <w:tcPr>
            <w:tcW w:w="1839" w:type="dxa"/>
            <w:vAlign w:val="bottom"/>
          </w:tcPr>
          <w:p w14:paraId="37BC5438" w14:textId="77777777" w:rsidR="005031AC" w:rsidRPr="00485EA9" w:rsidRDefault="00D47EEC" w:rsidP="005031AC">
            <w:pPr>
              <w:rPr>
                <w:rFonts w:ascii="Cambria" w:hAnsi="Cambria"/>
                <w:sz w:val="22"/>
                <w:szCs w:val="22"/>
              </w:rPr>
            </w:pPr>
            <w:r w:rsidRPr="00485EA9">
              <w:rPr>
                <w:rFonts w:ascii="Cambria" w:hAnsi="Cambria"/>
                <w:sz w:val="22"/>
                <w:szCs w:val="22"/>
              </w:rPr>
              <w:t>Contact Person:</w:t>
            </w:r>
          </w:p>
        </w:tc>
        <w:tc>
          <w:tcPr>
            <w:tcW w:w="7521" w:type="dxa"/>
            <w:gridSpan w:val="6"/>
            <w:tcBorders>
              <w:bottom w:val="single" w:sz="4" w:space="0" w:color="auto"/>
            </w:tcBorders>
            <w:vAlign w:val="bottom"/>
          </w:tcPr>
          <w:p w14:paraId="4EF7BC7D" w14:textId="77777777" w:rsidR="005031AC" w:rsidRPr="000548D6" w:rsidRDefault="005031AC" w:rsidP="005031AC">
            <w:pPr>
              <w:pStyle w:val="FieldText"/>
              <w:rPr>
                <w:rFonts w:ascii="Cambria" w:hAnsi="Cambria"/>
              </w:rPr>
            </w:pPr>
          </w:p>
        </w:tc>
      </w:tr>
      <w:tr w:rsidR="005031AC" w:rsidRPr="000548D6" w14:paraId="7C0D2318" w14:textId="77777777" w:rsidTr="009A5004">
        <w:trPr>
          <w:trHeight w:val="288"/>
        </w:trPr>
        <w:tc>
          <w:tcPr>
            <w:tcW w:w="1838" w:type="dxa"/>
            <w:vAlign w:val="bottom"/>
          </w:tcPr>
          <w:p w14:paraId="4FE24716" w14:textId="77777777" w:rsidR="005031AC" w:rsidRPr="00485EA9" w:rsidRDefault="00D47EEC" w:rsidP="005031AC">
            <w:pPr>
              <w:rPr>
                <w:rFonts w:ascii="Cambria" w:hAnsi="Cambria"/>
                <w:sz w:val="22"/>
                <w:szCs w:val="22"/>
              </w:rPr>
            </w:pPr>
            <w:r w:rsidRPr="00485EA9">
              <w:rPr>
                <w:rFonts w:ascii="Cambria" w:hAnsi="Cambria"/>
                <w:sz w:val="22"/>
                <w:szCs w:val="22"/>
              </w:rPr>
              <w:t>Phone:</w:t>
            </w:r>
          </w:p>
        </w:tc>
        <w:tc>
          <w:tcPr>
            <w:tcW w:w="2591" w:type="dxa"/>
            <w:vAlign w:val="bottom"/>
          </w:tcPr>
          <w:p w14:paraId="36CDEF1C" w14:textId="77777777" w:rsidR="005031AC" w:rsidRPr="000548D6" w:rsidRDefault="005031AC" w:rsidP="005031AC">
            <w:pPr>
              <w:pStyle w:val="FieldText"/>
              <w:rPr>
                <w:rFonts w:ascii="Cambria" w:hAnsi="Cambria"/>
              </w:rPr>
            </w:pPr>
          </w:p>
        </w:tc>
        <w:tc>
          <w:tcPr>
            <w:tcW w:w="670" w:type="dxa"/>
            <w:vAlign w:val="bottom"/>
          </w:tcPr>
          <w:p w14:paraId="155AD007" w14:textId="77777777" w:rsidR="005031AC" w:rsidRPr="008D73A9" w:rsidRDefault="00D47EEC" w:rsidP="005031AC">
            <w:pPr>
              <w:pStyle w:val="Heading4"/>
              <w:rPr>
                <w:rFonts w:ascii="Cambria" w:hAnsi="Cambria"/>
                <w:b/>
                <w:sz w:val="22"/>
                <w:szCs w:val="22"/>
              </w:rPr>
            </w:pPr>
            <w:r w:rsidRPr="008D73A9">
              <w:rPr>
                <w:rFonts w:ascii="Cambria" w:hAnsi="Cambria"/>
                <w:b/>
                <w:sz w:val="22"/>
                <w:szCs w:val="22"/>
              </w:rPr>
              <w:t>Email</w:t>
            </w:r>
          </w:p>
        </w:tc>
        <w:tc>
          <w:tcPr>
            <w:tcW w:w="4261" w:type="dxa"/>
            <w:gridSpan w:val="4"/>
            <w:vAlign w:val="bottom"/>
          </w:tcPr>
          <w:p w14:paraId="57EB61A0" w14:textId="77777777" w:rsidR="005031AC" w:rsidRPr="000548D6" w:rsidRDefault="005031AC" w:rsidP="005031AC">
            <w:pPr>
              <w:pStyle w:val="FieldText"/>
              <w:rPr>
                <w:rFonts w:ascii="Cambria" w:hAnsi="Cambria"/>
              </w:rPr>
            </w:pPr>
          </w:p>
        </w:tc>
      </w:tr>
      <w:tr w:rsidR="009A5004" w:rsidRPr="000548D6" w14:paraId="5BCC06EB" w14:textId="77777777" w:rsidTr="0077552D">
        <w:trPr>
          <w:trHeight w:val="288"/>
        </w:trPr>
        <w:tc>
          <w:tcPr>
            <w:tcW w:w="1838" w:type="dxa"/>
            <w:vAlign w:val="bottom"/>
          </w:tcPr>
          <w:p w14:paraId="0ED93802" w14:textId="77777777" w:rsidR="009A5004" w:rsidRPr="00485EA9" w:rsidRDefault="009A5004" w:rsidP="005031AC">
            <w:pPr>
              <w:rPr>
                <w:rFonts w:ascii="Cambria" w:hAnsi="Cambria"/>
                <w:sz w:val="22"/>
                <w:szCs w:val="22"/>
              </w:rPr>
            </w:pPr>
          </w:p>
        </w:tc>
        <w:tc>
          <w:tcPr>
            <w:tcW w:w="2591" w:type="dxa"/>
            <w:tcBorders>
              <w:bottom w:val="single" w:sz="4" w:space="0" w:color="auto"/>
            </w:tcBorders>
            <w:vAlign w:val="bottom"/>
          </w:tcPr>
          <w:p w14:paraId="3E4670B4" w14:textId="77777777" w:rsidR="009A5004" w:rsidRPr="000548D6" w:rsidRDefault="009A5004" w:rsidP="005031AC">
            <w:pPr>
              <w:pStyle w:val="FieldText"/>
              <w:rPr>
                <w:rFonts w:ascii="Cambria" w:hAnsi="Cambria"/>
              </w:rPr>
            </w:pPr>
          </w:p>
        </w:tc>
        <w:tc>
          <w:tcPr>
            <w:tcW w:w="670" w:type="dxa"/>
            <w:vAlign w:val="bottom"/>
          </w:tcPr>
          <w:p w14:paraId="2F5E8A46" w14:textId="77777777" w:rsidR="009A5004" w:rsidRPr="008D73A9" w:rsidRDefault="009A5004" w:rsidP="005031AC">
            <w:pPr>
              <w:pStyle w:val="Heading4"/>
              <w:rPr>
                <w:rFonts w:ascii="Cambria" w:hAnsi="Cambria"/>
                <w:b/>
                <w:sz w:val="22"/>
                <w:szCs w:val="22"/>
              </w:rPr>
            </w:pPr>
          </w:p>
        </w:tc>
        <w:tc>
          <w:tcPr>
            <w:tcW w:w="4261" w:type="dxa"/>
            <w:gridSpan w:val="4"/>
            <w:tcBorders>
              <w:bottom w:val="single" w:sz="4" w:space="0" w:color="auto"/>
            </w:tcBorders>
            <w:vAlign w:val="bottom"/>
          </w:tcPr>
          <w:p w14:paraId="58EB73F3" w14:textId="77777777" w:rsidR="009A5004" w:rsidRPr="000548D6" w:rsidRDefault="009A5004" w:rsidP="005031AC">
            <w:pPr>
              <w:pStyle w:val="FieldText"/>
              <w:rPr>
                <w:rFonts w:ascii="Cambria" w:hAnsi="Cambria"/>
              </w:rPr>
            </w:pPr>
          </w:p>
        </w:tc>
      </w:tr>
    </w:tbl>
    <w:p w14:paraId="1F08461C" w14:textId="77777777" w:rsidR="005031AC" w:rsidRPr="000548D6" w:rsidRDefault="005031AC" w:rsidP="005031AC">
      <w:pPr>
        <w:rPr>
          <w:rFonts w:ascii="Cambria" w:hAnsi="Cambria"/>
        </w:rPr>
      </w:pPr>
    </w:p>
    <w:tbl>
      <w:tblPr>
        <w:tblW w:w="5000" w:type="pct"/>
        <w:tblLayout w:type="fixed"/>
        <w:tblCellMar>
          <w:left w:w="0" w:type="dxa"/>
          <w:right w:w="0" w:type="dxa"/>
        </w:tblCellMar>
        <w:tblLook w:val="0000" w:firstRow="0" w:lastRow="0" w:firstColumn="0" w:lastColumn="0" w:noHBand="0" w:noVBand="0"/>
      </w:tblPr>
      <w:tblGrid>
        <w:gridCol w:w="1839"/>
        <w:gridCol w:w="7521"/>
      </w:tblGrid>
      <w:tr w:rsidR="005031AC" w:rsidRPr="000548D6" w14:paraId="2F3E20A6" w14:textId="77777777" w:rsidTr="005031AC">
        <w:trPr>
          <w:trHeight w:val="288"/>
        </w:trPr>
        <w:tc>
          <w:tcPr>
            <w:tcW w:w="1980" w:type="dxa"/>
            <w:vAlign w:val="bottom"/>
          </w:tcPr>
          <w:p w14:paraId="1B76535A" w14:textId="77777777" w:rsidR="005031AC" w:rsidRPr="00485EA9" w:rsidRDefault="00D47EEC" w:rsidP="005031AC">
            <w:pPr>
              <w:rPr>
                <w:rFonts w:ascii="Cambria" w:hAnsi="Cambria"/>
                <w:sz w:val="22"/>
                <w:szCs w:val="22"/>
              </w:rPr>
            </w:pPr>
            <w:r w:rsidRPr="00485EA9">
              <w:rPr>
                <w:rFonts w:ascii="Cambria" w:hAnsi="Cambria"/>
                <w:sz w:val="22"/>
                <w:szCs w:val="22"/>
              </w:rPr>
              <w:t>Mailing Address:</w:t>
            </w:r>
          </w:p>
        </w:tc>
        <w:tc>
          <w:tcPr>
            <w:tcW w:w="8100" w:type="dxa"/>
            <w:tcBorders>
              <w:bottom w:val="single" w:sz="4" w:space="0" w:color="auto"/>
            </w:tcBorders>
            <w:vAlign w:val="bottom"/>
          </w:tcPr>
          <w:p w14:paraId="2568597F" w14:textId="77777777" w:rsidR="005031AC" w:rsidRPr="000548D6" w:rsidRDefault="005031AC" w:rsidP="005031AC">
            <w:pPr>
              <w:pStyle w:val="FieldText"/>
              <w:rPr>
                <w:rFonts w:ascii="Cambria" w:hAnsi="Cambria"/>
              </w:rPr>
            </w:pPr>
          </w:p>
        </w:tc>
      </w:tr>
      <w:tr w:rsidR="005031AC" w:rsidRPr="000548D6" w14:paraId="0E904223" w14:textId="77777777" w:rsidTr="005031AC">
        <w:tc>
          <w:tcPr>
            <w:tcW w:w="1980" w:type="dxa"/>
            <w:vAlign w:val="bottom"/>
          </w:tcPr>
          <w:p w14:paraId="7D774D07" w14:textId="77777777" w:rsidR="005031AC" w:rsidRPr="000548D6" w:rsidRDefault="005031AC" w:rsidP="005031AC">
            <w:pPr>
              <w:rPr>
                <w:rFonts w:ascii="Cambria" w:hAnsi="Cambria"/>
              </w:rPr>
            </w:pPr>
          </w:p>
        </w:tc>
        <w:tc>
          <w:tcPr>
            <w:tcW w:w="8100" w:type="dxa"/>
            <w:tcBorders>
              <w:top w:val="single" w:sz="4" w:space="0" w:color="auto"/>
            </w:tcBorders>
            <w:vAlign w:val="bottom"/>
          </w:tcPr>
          <w:p w14:paraId="64D305BE" w14:textId="77777777" w:rsidR="005031AC" w:rsidRPr="0097450D" w:rsidRDefault="00D47EEC" w:rsidP="005031AC">
            <w:pPr>
              <w:pStyle w:val="Heading3"/>
              <w:rPr>
                <w:rFonts w:ascii="Cambria" w:hAnsi="Cambria"/>
                <w:sz w:val="18"/>
                <w:szCs w:val="18"/>
              </w:rPr>
            </w:pPr>
            <w:r w:rsidRPr="0097450D">
              <w:rPr>
                <w:rFonts w:ascii="Cambria" w:hAnsi="Cambria"/>
                <w:sz w:val="18"/>
                <w:szCs w:val="18"/>
              </w:rPr>
              <w:t xml:space="preserve">Street Address                                                         </w:t>
            </w:r>
            <w:r>
              <w:rPr>
                <w:rFonts w:ascii="Cambria" w:hAnsi="Cambria"/>
                <w:sz w:val="18"/>
                <w:szCs w:val="18"/>
              </w:rPr>
              <w:t xml:space="preserve">           </w:t>
            </w:r>
            <w:r w:rsidRPr="0097450D">
              <w:rPr>
                <w:rFonts w:ascii="Cambria" w:hAnsi="Cambria"/>
                <w:sz w:val="18"/>
                <w:szCs w:val="18"/>
              </w:rPr>
              <w:t xml:space="preserve">       City                                                     State     </w:t>
            </w:r>
            <w:r>
              <w:rPr>
                <w:rFonts w:ascii="Cambria" w:hAnsi="Cambria"/>
                <w:sz w:val="18"/>
                <w:szCs w:val="18"/>
              </w:rPr>
              <w:t xml:space="preserve">        Zip </w:t>
            </w:r>
            <w:r w:rsidRPr="0097450D">
              <w:rPr>
                <w:rFonts w:ascii="Cambria" w:hAnsi="Cambria"/>
                <w:sz w:val="18"/>
                <w:szCs w:val="18"/>
              </w:rPr>
              <w:t xml:space="preserve">               </w:t>
            </w:r>
          </w:p>
        </w:tc>
      </w:tr>
    </w:tbl>
    <w:p w14:paraId="4F45F2B5" w14:textId="77777777" w:rsidR="005031AC" w:rsidRPr="000548D6" w:rsidRDefault="005031AC" w:rsidP="005031AC">
      <w:pPr>
        <w:rPr>
          <w:rFonts w:ascii="Cambria" w:hAnsi="Cambria"/>
        </w:rPr>
      </w:pPr>
    </w:p>
    <w:tbl>
      <w:tblPr>
        <w:tblW w:w="5000" w:type="pct"/>
        <w:tblLayout w:type="fixed"/>
        <w:tblCellMar>
          <w:left w:w="0" w:type="dxa"/>
          <w:right w:w="0" w:type="dxa"/>
        </w:tblCellMar>
        <w:tblLook w:val="0000" w:firstRow="0" w:lastRow="0" w:firstColumn="0" w:lastColumn="0" w:noHBand="0" w:noVBand="0"/>
      </w:tblPr>
      <w:tblGrid>
        <w:gridCol w:w="1839"/>
        <w:gridCol w:w="7521"/>
      </w:tblGrid>
      <w:tr w:rsidR="005031AC" w:rsidRPr="000548D6" w14:paraId="1A636233" w14:textId="77777777" w:rsidTr="005031AC">
        <w:trPr>
          <w:trHeight w:val="288"/>
        </w:trPr>
        <w:tc>
          <w:tcPr>
            <w:tcW w:w="1980" w:type="dxa"/>
            <w:vAlign w:val="bottom"/>
          </w:tcPr>
          <w:p w14:paraId="497CFA39" w14:textId="77777777" w:rsidR="005031AC" w:rsidRPr="00485EA9" w:rsidRDefault="00D47EEC" w:rsidP="005031AC">
            <w:pPr>
              <w:rPr>
                <w:rFonts w:ascii="Cambria" w:hAnsi="Cambria"/>
                <w:sz w:val="22"/>
                <w:szCs w:val="22"/>
              </w:rPr>
            </w:pPr>
            <w:r w:rsidRPr="00485EA9">
              <w:rPr>
                <w:rFonts w:ascii="Cambria" w:hAnsi="Cambria"/>
                <w:sz w:val="22"/>
                <w:szCs w:val="22"/>
              </w:rPr>
              <w:t>Property Location:</w:t>
            </w:r>
          </w:p>
        </w:tc>
        <w:tc>
          <w:tcPr>
            <w:tcW w:w="8100" w:type="dxa"/>
            <w:tcBorders>
              <w:bottom w:val="single" w:sz="4" w:space="0" w:color="auto"/>
            </w:tcBorders>
            <w:vAlign w:val="bottom"/>
          </w:tcPr>
          <w:p w14:paraId="5A9828D5" w14:textId="19FF943C" w:rsidR="005031AC" w:rsidRPr="009D5AF4" w:rsidRDefault="005031AC" w:rsidP="009632BC">
            <w:pPr>
              <w:pStyle w:val="FieldText"/>
              <w:rPr>
                <w:rFonts w:ascii="Cambria" w:hAnsi="Cambria"/>
                <w:sz w:val="22"/>
                <w:szCs w:val="22"/>
              </w:rPr>
            </w:pPr>
          </w:p>
        </w:tc>
      </w:tr>
      <w:tr w:rsidR="005031AC" w:rsidRPr="000548D6" w14:paraId="4F11368B" w14:textId="77777777" w:rsidTr="005031AC">
        <w:tc>
          <w:tcPr>
            <w:tcW w:w="1980" w:type="dxa"/>
            <w:vAlign w:val="bottom"/>
          </w:tcPr>
          <w:p w14:paraId="71BB0ACD" w14:textId="77777777" w:rsidR="005031AC" w:rsidRPr="000548D6" w:rsidRDefault="005031AC" w:rsidP="005031AC">
            <w:pPr>
              <w:rPr>
                <w:rFonts w:ascii="Cambria" w:hAnsi="Cambria"/>
              </w:rPr>
            </w:pPr>
          </w:p>
        </w:tc>
        <w:tc>
          <w:tcPr>
            <w:tcW w:w="8100" w:type="dxa"/>
            <w:tcBorders>
              <w:top w:val="single" w:sz="4" w:space="0" w:color="auto"/>
            </w:tcBorders>
            <w:vAlign w:val="bottom"/>
          </w:tcPr>
          <w:p w14:paraId="2F9A573B" w14:textId="77777777" w:rsidR="005031AC" w:rsidRPr="00485EA9" w:rsidRDefault="005031AC" w:rsidP="005031AC">
            <w:pPr>
              <w:pStyle w:val="Heading3"/>
              <w:rPr>
                <w:rFonts w:ascii="Cambria" w:hAnsi="Cambria"/>
                <w:sz w:val="20"/>
              </w:rPr>
            </w:pPr>
          </w:p>
        </w:tc>
      </w:tr>
    </w:tbl>
    <w:p w14:paraId="6266509B" w14:textId="77777777" w:rsidR="005031AC" w:rsidRPr="00317342" w:rsidRDefault="00D47EEC" w:rsidP="005031AC">
      <w:pPr>
        <w:pStyle w:val="Heading2"/>
        <w:shd w:val="clear" w:color="auto" w:fill="595959"/>
        <w:rPr>
          <w:rFonts w:ascii="Cambria" w:hAnsi="Cambria"/>
          <w:b w:val="0"/>
          <w:color w:val="FFFFFF"/>
        </w:rPr>
      </w:pPr>
      <w:r w:rsidRPr="00317342">
        <w:rPr>
          <w:rFonts w:ascii="Cambria" w:hAnsi="Cambria"/>
          <w:b w:val="0"/>
          <w:color w:val="FFFFFF"/>
        </w:rPr>
        <w:t>Current Property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2869"/>
        <w:gridCol w:w="2736"/>
        <w:gridCol w:w="1985"/>
      </w:tblGrid>
      <w:tr w:rsidR="005031AC" w:rsidRPr="000548D6" w14:paraId="6D58AE49" w14:textId="77777777" w:rsidTr="0030423F">
        <w:trPr>
          <w:trHeight w:val="372"/>
        </w:trPr>
        <w:tc>
          <w:tcPr>
            <w:tcW w:w="1860" w:type="dxa"/>
            <w:shd w:val="clear" w:color="auto" w:fill="auto"/>
          </w:tcPr>
          <w:p w14:paraId="0A2F298C" w14:textId="77777777" w:rsidR="005031AC" w:rsidRPr="00177B83" w:rsidRDefault="004D1DCA" w:rsidP="005031AC">
            <w:pPr>
              <w:rPr>
                <w:rFonts w:ascii="Cambria" w:hAnsi="Cambria"/>
                <w:b/>
                <w:bCs/>
              </w:rPr>
            </w:pPr>
            <w:r w:rsidRPr="00177B83">
              <w:rPr>
                <w:rFonts w:ascii="Cambria" w:hAnsi="Cambria"/>
                <w:b/>
                <w:bCs/>
              </w:rPr>
              <w:t>Restrictive Authority</w:t>
            </w:r>
          </w:p>
        </w:tc>
        <w:tc>
          <w:tcPr>
            <w:tcW w:w="2869" w:type="dxa"/>
            <w:shd w:val="clear" w:color="auto" w:fill="auto"/>
          </w:tcPr>
          <w:p w14:paraId="4E598E2A" w14:textId="77777777" w:rsidR="005031AC" w:rsidRPr="009D5AF4" w:rsidRDefault="005031AC" w:rsidP="005031AC">
            <w:pPr>
              <w:pStyle w:val="FieldText"/>
              <w:rPr>
                <w:rFonts w:ascii="Cambria" w:hAnsi="Cambria"/>
                <w:sz w:val="22"/>
                <w:szCs w:val="22"/>
              </w:rPr>
            </w:pPr>
          </w:p>
        </w:tc>
        <w:tc>
          <w:tcPr>
            <w:tcW w:w="2736" w:type="dxa"/>
            <w:shd w:val="clear" w:color="auto" w:fill="auto"/>
          </w:tcPr>
          <w:p w14:paraId="5CAFC4D6" w14:textId="77777777" w:rsidR="005031AC" w:rsidRPr="0077552D" w:rsidRDefault="00D47EEC" w:rsidP="005031AC">
            <w:pPr>
              <w:rPr>
                <w:rFonts w:ascii="Cambria" w:hAnsi="Cambria"/>
              </w:rPr>
            </w:pPr>
            <w:r w:rsidRPr="0077552D">
              <w:rPr>
                <w:rFonts w:ascii="Cambria" w:hAnsi="Cambria"/>
              </w:rPr>
              <w:t>Parcel ID:</w:t>
            </w:r>
          </w:p>
        </w:tc>
        <w:tc>
          <w:tcPr>
            <w:tcW w:w="1985" w:type="dxa"/>
            <w:shd w:val="clear" w:color="auto" w:fill="auto"/>
          </w:tcPr>
          <w:p w14:paraId="5E1F2EF1" w14:textId="34AE3E97" w:rsidR="005031AC" w:rsidRPr="009D5AF4" w:rsidRDefault="005031AC" w:rsidP="009632BC">
            <w:pPr>
              <w:pStyle w:val="FieldText"/>
              <w:rPr>
                <w:rFonts w:ascii="Cambria" w:hAnsi="Cambria"/>
                <w:sz w:val="22"/>
                <w:szCs w:val="22"/>
              </w:rPr>
            </w:pPr>
          </w:p>
        </w:tc>
      </w:tr>
      <w:tr w:rsidR="005031AC" w:rsidRPr="000548D6" w14:paraId="4F6C17C2" w14:textId="77777777" w:rsidTr="0030423F">
        <w:trPr>
          <w:trHeight w:val="411"/>
        </w:trPr>
        <w:tc>
          <w:tcPr>
            <w:tcW w:w="1860" w:type="dxa"/>
            <w:shd w:val="clear" w:color="auto" w:fill="auto"/>
          </w:tcPr>
          <w:p w14:paraId="7E232572" w14:textId="77777777" w:rsidR="005031AC" w:rsidRPr="00177B83" w:rsidRDefault="004D1DCA" w:rsidP="005031AC">
            <w:pPr>
              <w:rPr>
                <w:rFonts w:ascii="Cambria" w:hAnsi="Cambria"/>
                <w:b/>
                <w:bCs/>
              </w:rPr>
            </w:pPr>
            <w:r w:rsidRPr="00177B83">
              <w:rPr>
                <w:rFonts w:ascii="Cambria" w:hAnsi="Cambria"/>
                <w:b/>
                <w:bCs/>
              </w:rPr>
              <w:t>Program Name/Type</w:t>
            </w:r>
          </w:p>
        </w:tc>
        <w:tc>
          <w:tcPr>
            <w:tcW w:w="2869" w:type="dxa"/>
            <w:shd w:val="clear" w:color="auto" w:fill="auto"/>
          </w:tcPr>
          <w:p w14:paraId="25607B3B" w14:textId="77777777" w:rsidR="005031AC" w:rsidRPr="009D5AF4" w:rsidRDefault="005031AC" w:rsidP="005031AC">
            <w:pPr>
              <w:pStyle w:val="FieldText"/>
              <w:rPr>
                <w:rFonts w:ascii="Cambria" w:hAnsi="Cambria"/>
                <w:sz w:val="22"/>
                <w:szCs w:val="22"/>
              </w:rPr>
            </w:pPr>
          </w:p>
        </w:tc>
        <w:tc>
          <w:tcPr>
            <w:tcW w:w="2736" w:type="dxa"/>
            <w:shd w:val="clear" w:color="auto" w:fill="auto"/>
          </w:tcPr>
          <w:p w14:paraId="016440CF" w14:textId="21CF5147" w:rsidR="005031AC" w:rsidRPr="0077552D" w:rsidRDefault="00D47EEC" w:rsidP="004D1DCA">
            <w:pPr>
              <w:rPr>
                <w:rFonts w:ascii="Cambria" w:hAnsi="Cambria"/>
              </w:rPr>
            </w:pPr>
            <w:r w:rsidRPr="0077552D">
              <w:rPr>
                <w:rFonts w:ascii="Cambria" w:hAnsi="Cambria"/>
              </w:rPr>
              <w:t xml:space="preserve">Rental Income </w:t>
            </w:r>
            <w:r w:rsidRPr="000D518C">
              <w:rPr>
                <w:rFonts w:ascii="Cambria" w:hAnsi="Cambria"/>
                <w:b/>
              </w:rPr>
              <w:t>(</w:t>
            </w:r>
            <w:r w:rsidR="000D518C" w:rsidRPr="000D518C">
              <w:rPr>
                <w:rFonts w:ascii="Cambria" w:hAnsi="Cambria"/>
                <w:b/>
              </w:rPr>
              <w:t>20</w:t>
            </w:r>
            <w:r w:rsidR="009A2F22">
              <w:rPr>
                <w:rFonts w:ascii="Cambria" w:hAnsi="Cambria"/>
                <w:b/>
              </w:rPr>
              <w:t>2</w:t>
            </w:r>
            <w:r w:rsidR="00444225">
              <w:rPr>
                <w:rFonts w:ascii="Cambria" w:hAnsi="Cambria"/>
                <w:b/>
              </w:rPr>
              <w:t>3</w:t>
            </w:r>
            <w:r w:rsidRPr="0077552D">
              <w:rPr>
                <w:rFonts w:ascii="Cambria" w:hAnsi="Cambria"/>
              </w:rPr>
              <w:t>):</w:t>
            </w:r>
          </w:p>
        </w:tc>
        <w:tc>
          <w:tcPr>
            <w:tcW w:w="1985" w:type="dxa"/>
            <w:shd w:val="clear" w:color="auto" w:fill="auto"/>
          </w:tcPr>
          <w:p w14:paraId="7E16E56A" w14:textId="77777777" w:rsidR="005031AC" w:rsidRPr="00317342" w:rsidRDefault="005031AC" w:rsidP="005031AC">
            <w:pPr>
              <w:pStyle w:val="FieldText"/>
              <w:rPr>
                <w:rFonts w:ascii="Cambria" w:hAnsi="Cambria"/>
              </w:rPr>
            </w:pPr>
          </w:p>
        </w:tc>
      </w:tr>
      <w:tr w:rsidR="005031AC" w:rsidRPr="00317342" w14:paraId="29456DCD" w14:textId="77777777" w:rsidTr="0030423F">
        <w:trPr>
          <w:trHeight w:val="422"/>
        </w:trPr>
        <w:tc>
          <w:tcPr>
            <w:tcW w:w="1860" w:type="dxa"/>
            <w:shd w:val="clear" w:color="auto" w:fill="auto"/>
          </w:tcPr>
          <w:p w14:paraId="00D8436C" w14:textId="77777777" w:rsidR="005031AC" w:rsidRPr="004D1DCA" w:rsidRDefault="004D1DCA" w:rsidP="005031AC">
            <w:pPr>
              <w:pStyle w:val="FieldText"/>
              <w:rPr>
                <w:rFonts w:ascii="Cambria" w:hAnsi="Cambria"/>
                <w:b w:val="0"/>
                <w:sz w:val="20"/>
                <w:szCs w:val="20"/>
              </w:rPr>
            </w:pPr>
            <w:r>
              <w:rPr>
                <w:rFonts w:ascii="Cambria" w:hAnsi="Cambria"/>
                <w:b w:val="0"/>
                <w:sz w:val="20"/>
                <w:szCs w:val="20"/>
              </w:rPr>
              <w:t xml:space="preserve">Subsidies received </w:t>
            </w:r>
            <w:r w:rsidRPr="004D1DCA">
              <w:rPr>
                <w:rFonts w:ascii="Cambria" w:hAnsi="Cambria"/>
                <w:b w:val="0"/>
                <w:sz w:val="20"/>
                <w:szCs w:val="20"/>
              </w:rPr>
              <w:t>other than rent</w:t>
            </w:r>
          </w:p>
        </w:tc>
        <w:tc>
          <w:tcPr>
            <w:tcW w:w="2869" w:type="dxa"/>
            <w:shd w:val="clear" w:color="auto" w:fill="auto"/>
          </w:tcPr>
          <w:p w14:paraId="039F46D4" w14:textId="77777777" w:rsidR="005031AC" w:rsidRPr="009D5AF4" w:rsidRDefault="005031AC" w:rsidP="005031AC">
            <w:pPr>
              <w:pStyle w:val="FieldText"/>
              <w:rPr>
                <w:rFonts w:ascii="Cambria" w:hAnsi="Cambria"/>
                <w:sz w:val="22"/>
                <w:szCs w:val="22"/>
              </w:rPr>
            </w:pPr>
          </w:p>
        </w:tc>
        <w:tc>
          <w:tcPr>
            <w:tcW w:w="2736" w:type="dxa"/>
            <w:shd w:val="clear" w:color="auto" w:fill="auto"/>
          </w:tcPr>
          <w:p w14:paraId="106CD629" w14:textId="77777777" w:rsidR="005031AC" w:rsidRPr="0077552D" w:rsidRDefault="00D47EEC" w:rsidP="005031AC">
            <w:pPr>
              <w:rPr>
                <w:rFonts w:ascii="Cambria" w:hAnsi="Cambria"/>
              </w:rPr>
            </w:pPr>
            <w:r w:rsidRPr="0077552D">
              <w:rPr>
                <w:rFonts w:ascii="Cambria" w:hAnsi="Cambria"/>
              </w:rPr>
              <w:t>Total # Residential Units:</w:t>
            </w:r>
          </w:p>
        </w:tc>
        <w:tc>
          <w:tcPr>
            <w:tcW w:w="1985" w:type="dxa"/>
            <w:shd w:val="clear" w:color="auto" w:fill="auto"/>
          </w:tcPr>
          <w:p w14:paraId="3A60A923" w14:textId="77777777" w:rsidR="005031AC" w:rsidRPr="00317342" w:rsidRDefault="005031AC" w:rsidP="005031AC">
            <w:pPr>
              <w:pStyle w:val="FieldText"/>
              <w:rPr>
                <w:rFonts w:ascii="Cambria" w:hAnsi="Cambria"/>
              </w:rPr>
            </w:pPr>
          </w:p>
        </w:tc>
      </w:tr>
      <w:tr w:rsidR="005031AC" w:rsidRPr="00317342" w14:paraId="0B181C1A" w14:textId="77777777" w:rsidTr="0030423F">
        <w:trPr>
          <w:trHeight w:val="443"/>
        </w:trPr>
        <w:tc>
          <w:tcPr>
            <w:tcW w:w="1860" w:type="dxa"/>
            <w:tcBorders>
              <w:bottom w:val="single" w:sz="4" w:space="0" w:color="auto"/>
            </w:tcBorders>
            <w:shd w:val="clear" w:color="auto" w:fill="auto"/>
          </w:tcPr>
          <w:p w14:paraId="67922577" w14:textId="77777777" w:rsidR="005031AC" w:rsidRPr="004D1DCA" w:rsidRDefault="004D1DCA" w:rsidP="005031AC">
            <w:pPr>
              <w:pStyle w:val="FieldText"/>
              <w:rPr>
                <w:rFonts w:ascii="Cambria" w:hAnsi="Cambria"/>
                <w:b w:val="0"/>
                <w:sz w:val="20"/>
                <w:szCs w:val="20"/>
              </w:rPr>
            </w:pPr>
            <w:r w:rsidRPr="004D1DCA">
              <w:rPr>
                <w:rFonts w:ascii="Cambria" w:hAnsi="Cambria"/>
                <w:b w:val="0"/>
                <w:sz w:val="20"/>
                <w:szCs w:val="20"/>
              </w:rPr>
              <w:t>Total amount of subsidies</w:t>
            </w:r>
          </w:p>
        </w:tc>
        <w:tc>
          <w:tcPr>
            <w:tcW w:w="2869" w:type="dxa"/>
            <w:tcBorders>
              <w:bottom w:val="single" w:sz="4" w:space="0" w:color="auto"/>
            </w:tcBorders>
            <w:shd w:val="clear" w:color="auto" w:fill="auto"/>
          </w:tcPr>
          <w:p w14:paraId="6CB437D2" w14:textId="77777777" w:rsidR="00A22E8E" w:rsidRPr="009D5AF4" w:rsidRDefault="00A22E8E" w:rsidP="005031AC">
            <w:pPr>
              <w:pStyle w:val="FieldText"/>
              <w:rPr>
                <w:rFonts w:ascii="Cambria" w:hAnsi="Cambria"/>
                <w:sz w:val="22"/>
                <w:szCs w:val="22"/>
              </w:rPr>
            </w:pPr>
          </w:p>
        </w:tc>
        <w:tc>
          <w:tcPr>
            <w:tcW w:w="2736" w:type="dxa"/>
            <w:shd w:val="clear" w:color="auto" w:fill="auto"/>
          </w:tcPr>
          <w:p w14:paraId="58CE5B37" w14:textId="0F63B792" w:rsidR="005031AC" w:rsidRPr="0077552D" w:rsidRDefault="00D47EEC" w:rsidP="005031AC">
            <w:pPr>
              <w:rPr>
                <w:rFonts w:ascii="Cambria" w:hAnsi="Cambria"/>
              </w:rPr>
            </w:pPr>
            <w:r w:rsidRPr="0077552D">
              <w:rPr>
                <w:rFonts w:ascii="Cambria" w:hAnsi="Cambria"/>
              </w:rPr>
              <w:t xml:space="preserve">Total # </w:t>
            </w:r>
            <w:r w:rsidR="00444225">
              <w:rPr>
                <w:rFonts w:ascii="Cambria" w:hAnsi="Cambria"/>
              </w:rPr>
              <w:t>Restricted Residential units</w:t>
            </w:r>
            <w:r w:rsidRPr="0077552D">
              <w:rPr>
                <w:rFonts w:ascii="Cambria" w:hAnsi="Cambria"/>
              </w:rPr>
              <w:t>:</w:t>
            </w:r>
          </w:p>
        </w:tc>
        <w:tc>
          <w:tcPr>
            <w:tcW w:w="1985" w:type="dxa"/>
            <w:shd w:val="clear" w:color="auto" w:fill="auto"/>
          </w:tcPr>
          <w:p w14:paraId="7F8E246B" w14:textId="77777777" w:rsidR="005031AC" w:rsidRPr="00317342" w:rsidRDefault="005031AC" w:rsidP="005031AC">
            <w:pPr>
              <w:pStyle w:val="FieldText"/>
              <w:rPr>
                <w:rFonts w:ascii="Cambria" w:hAnsi="Cambria"/>
              </w:rPr>
            </w:pPr>
          </w:p>
        </w:tc>
      </w:tr>
      <w:tr w:rsidR="005031AC" w:rsidRPr="00317342" w14:paraId="686B12E7" w14:textId="77777777" w:rsidTr="0030423F">
        <w:trPr>
          <w:trHeight w:val="394"/>
        </w:trPr>
        <w:tc>
          <w:tcPr>
            <w:tcW w:w="1860" w:type="dxa"/>
            <w:tcBorders>
              <w:bottom w:val="single" w:sz="4" w:space="0" w:color="auto"/>
            </w:tcBorders>
            <w:shd w:val="clear" w:color="auto" w:fill="auto"/>
          </w:tcPr>
          <w:p w14:paraId="36FAD568" w14:textId="77777777" w:rsidR="005031AC" w:rsidRPr="00177B83" w:rsidRDefault="002069B9" w:rsidP="005031AC">
            <w:pPr>
              <w:pStyle w:val="FieldText"/>
              <w:rPr>
                <w:rFonts w:ascii="Cambria" w:hAnsi="Cambria"/>
                <w:bCs/>
                <w:sz w:val="20"/>
                <w:szCs w:val="20"/>
              </w:rPr>
            </w:pPr>
            <w:r w:rsidRPr="00177B83">
              <w:rPr>
                <w:rFonts w:ascii="Cambria" w:hAnsi="Cambria"/>
                <w:bCs/>
                <w:sz w:val="20"/>
                <w:szCs w:val="20"/>
              </w:rPr>
              <w:t>Term expiration</w:t>
            </w:r>
          </w:p>
        </w:tc>
        <w:tc>
          <w:tcPr>
            <w:tcW w:w="2869" w:type="dxa"/>
            <w:tcBorders>
              <w:bottom w:val="single" w:sz="4" w:space="0" w:color="auto"/>
            </w:tcBorders>
            <w:shd w:val="clear" w:color="auto" w:fill="auto"/>
          </w:tcPr>
          <w:p w14:paraId="4FD9C6F4" w14:textId="77777777" w:rsidR="005031AC" w:rsidRDefault="005031AC" w:rsidP="005031AC">
            <w:pPr>
              <w:pStyle w:val="FieldText"/>
              <w:rPr>
                <w:rFonts w:ascii="Cambria" w:hAnsi="Cambria"/>
                <w:sz w:val="22"/>
                <w:szCs w:val="22"/>
              </w:rPr>
            </w:pPr>
          </w:p>
          <w:p w14:paraId="70B2661D" w14:textId="77777777" w:rsidR="004D1DCA" w:rsidRPr="009D5AF4" w:rsidRDefault="004D1DCA" w:rsidP="005031AC">
            <w:pPr>
              <w:pStyle w:val="FieldText"/>
              <w:rPr>
                <w:rFonts w:ascii="Cambria" w:hAnsi="Cambria"/>
                <w:sz w:val="22"/>
                <w:szCs w:val="22"/>
              </w:rPr>
            </w:pPr>
          </w:p>
        </w:tc>
        <w:tc>
          <w:tcPr>
            <w:tcW w:w="2736" w:type="dxa"/>
            <w:shd w:val="clear" w:color="auto" w:fill="auto"/>
          </w:tcPr>
          <w:p w14:paraId="070460D2" w14:textId="04D7B20B" w:rsidR="005031AC" w:rsidRPr="0077552D" w:rsidRDefault="00D47EEC" w:rsidP="005031AC">
            <w:pPr>
              <w:rPr>
                <w:rFonts w:ascii="Cambria" w:hAnsi="Cambria"/>
              </w:rPr>
            </w:pPr>
            <w:r w:rsidRPr="0077552D">
              <w:rPr>
                <w:rFonts w:ascii="Cambria" w:hAnsi="Cambria"/>
              </w:rPr>
              <w:t xml:space="preserve">Total # </w:t>
            </w:r>
            <w:r w:rsidR="00444225">
              <w:rPr>
                <w:rFonts w:ascii="Cambria" w:hAnsi="Cambria"/>
              </w:rPr>
              <w:t>of Commercial units:</w:t>
            </w:r>
          </w:p>
        </w:tc>
        <w:tc>
          <w:tcPr>
            <w:tcW w:w="1985" w:type="dxa"/>
            <w:shd w:val="clear" w:color="auto" w:fill="auto"/>
          </w:tcPr>
          <w:p w14:paraId="4E031C8C" w14:textId="77777777" w:rsidR="005031AC" w:rsidRPr="00317342" w:rsidRDefault="005031AC" w:rsidP="005031AC">
            <w:pPr>
              <w:pStyle w:val="FieldText"/>
              <w:rPr>
                <w:rFonts w:ascii="Cambria" w:hAnsi="Cambria"/>
              </w:rPr>
            </w:pPr>
          </w:p>
        </w:tc>
      </w:tr>
    </w:tbl>
    <w:p w14:paraId="6EC12545" w14:textId="77777777" w:rsidR="005031AC" w:rsidRPr="00317342" w:rsidRDefault="00D47EEC" w:rsidP="005031AC">
      <w:pPr>
        <w:pStyle w:val="Heading2"/>
        <w:shd w:val="clear" w:color="auto" w:fill="595959"/>
        <w:rPr>
          <w:rFonts w:ascii="Cambria" w:hAnsi="Cambria"/>
          <w:b w:val="0"/>
          <w:color w:val="FFFFFF"/>
        </w:rPr>
      </w:pPr>
      <w:r w:rsidRPr="00317342">
        <w:rPr>
          <w:rFonts w:ascii="Cambria" w:hAnsi="Cambria"/>
          <w:b w:val="0"/>
          <w:color w:val="FFFFFF"/>
        </w:rPr>
        <w:t>Disclaimer and Signature</w:t>
      </w:r>
    </w:p>
    <w:p w14:paraId="02BFC3DA" w14:textId="77777777" w:rsidR="005031AC" w:rsidRPr="00485EA9" w:rsidRDefault="00D47EEC" w:rsidP="005031AC">
      <w:pPr>
        <w:pStyle w:val="Italic"/>
        <w:rPr>
          <w:rFonts w:ascii="Cambria" w:hAnsi="Cambria"/>
          <w:sz w:val="22"/>
          <w:szCs w:val="22"/>
        </w:rPr>
      </w:pPr>
      <w:r w:rsidRPr="00485EA9">
        <w:rPr>
          <w:rFonts w:ascii="Cambria" w:hAnsi="Cambria"/>
          <w:sz w:val="22"/>
          <w:szCs w:val="22"/>
        </w:rPr>
        <w:t xml:space="preserve">I, the undersigned claimant, attest that all information contained herein is true to the best of my knowledge and that the City of Providence is authorized to investigate and verify any such information. </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031AC" w:rsidRPr="00485EA9" w14:paraId="72C099D6" w14:textId="77777777" w:rsidTr="005031AC">
        <w:trPr>
          <w:trHeight w:val="432"/>
        </w:trPr>
        <w:tc>
          <w:tcPr>
            <w:tcW w:w="1072" w:type="dxa"/>
            <w:vAlign w:val="bottom"/>
          </w:tcPr>
          <w:p w14:paraId="11C9385F" w14:textId="77777777" w:rsidR="005031AC" w:rsidRPr="00485EA9" w:rsidRDefault="00D47EEC" w:rsidP="005031AC">
            <w:pPr>
              <w:rPr>
                <w:rFonts w:ascii="Cambria" w:hAnsi="Cambria"/>
                <w:sz w:val="22"/>
                <w:szCs w:val="22"/>
              </w:rPr>
            </w:pPr>
            <w:r w:rsidRPr="00485EA9">
              <w:rPr>
                <w:rFonts w:ascii="Cambria" w:hAnsi="Cambria"/>
                <w:sz w:val="22"/>
                <w:szCs w:val="22"/>
              </w:rPr>
              <w:t>Signature:</w:t>
            </w:r>
          </w:p>
        </w:tc>
        <w:tc>
          <w:tcPr>
            <w:tcW w:w="6145" w:type="dxa"/>
            <w:tcBorders>
              <w:bottom w:val="single" w:sz="4" w:space="0" w:color="auto"/>
            </w:tcBorders>
            <w:vAlign w:val="bottom"/>
          </w:tcPr>
          <w:p w14:paraId="6F845480" w14:textId="77777777" w:rsidR="005031AC" w:rsidRPr="00485EA9" w:rsidRDefault="005031AC" w:rsidP="005031AC">
            <w:pPr>
              <w:pStyle w:val="FieldText"/>
              <w:rPr>
                <w:rFonts w:ascii="Cambria" w:hAnsi="Cambria"/>
                <w:sz w:val="22"/>
                <w:szCs w:val="22"/>
              </w:rPr>
            </w:pPr>
          </w:p>
        </w:tc>
        <w:tc>
          <w:tcPr>
            <w:tcW w:w="674" w:type="dxa"/>
            <w:vAlign w:val="bottom"/>
          </w:tcPr>
          <w:p w14:paraId="42AAA7FD" w14:textId="77777777" w:rsidR="005031AC" w:rsidRPr="0097450D" w:rsidRDefault="00D47EEC" w:rsidP="005031AC">
            <w:pPr>
              <w:pStyle w:val="Heading4"/>
              <w:rPr>
                <w:rFonts w:ascii="Cambria" w:hAnsi="Cambria"/>
                <w:b/>
                <w:sz w:val="22"/>
                <w:szCs w:val="22"/>
              </w:rPr>
            </w:pPr>
            <w:r w:rsidRPr="0097450D">
              <w:rPr>
                <w:rFonts w:ascii="Cambria" w:hAnsi="Cambria"/>
                <w:b/>
                <w:sz w:val="22"/>
                <w:szCs w:val="22"/>
              </w:rPr>
              <w:t>Date:</w:t>
            </w:r>
          </w:p>
        </w:tc>
        <w:tc>
          <w:tcPr>
            <w:tcW w:w="2189" w:type="dxa"/>
            <w:tcBorders>
              <w:bottom w:val="single" w:sz="4" w:space="0" w:color="auto"/>
            </w:tcBorders>
            <w:vAlign w:val="bottom"/>
          </w:tcPr>
          <w:p w14:paraId="27FB678F" w14:textId="77777777" w:rsidR="005031AC" w:rsidRPr="00485EA9" w:rsidRDefault="005031AC" w:rsidP="005031AC">
            <w:pPr>
              <w:pStyle w:val="FieldText"/>
              <w:rPr>
                <w:rFonts w:ascii="Cambria" w:hAnsi="Cambria"/>
                <w:sz w:val="22"/>
                <w:szCs w:val="22"/>
              </w:rPr>
            </w:pPr>
          </w:p>
        </w:tc>
      </w:tr>
      <w:tr w:rsidR="005031AC" w:rsidRPr="00485EA9" w14:paraId="29DB15E6" w14:textId="77777777" w:rsidTr="005031AC">
        <w:trPr>
          <w:trHeight w:val="432"/>
        </w:trPr>
        <w:tc>
          <w:tcPr>
            <w:tcW w:w="1072" w:type="dxa"/>
            <w:vAlign w:val="bottom"/>
          </w:tcPr>
          <w:p w14:paraId="61DA8C1E" w14:textId="77777777" w:rsidR="005031AC" w:rsidRPr="00485EA9" w:rsidRDefault="00D47EEC" w:rsidP="005031AC">
            <w:pPr>
              <w:rPr>
                <w:rFonts w:ascii="Cambria" w:hAnsi="Cambria"/>
                <w:sz w:val="22"/>
                <w:szCs w:val="22"/>
              </w:rPr>
            </w:pPr>
            <w:r>
              <w:rPr>
                <w:rFonts w:ascii="Cambria" w:hAnsi="Cambria"/>
                <w:sz w:val="22"/>
                <w:szCs w:val="22"/>
              </w:rPr>
              <w:t>Print Name</w:t>
            </w:r>
            <w:r w:rsidRPr="00485EA9">
              <w:rPr>
                <w:rFonts w:ascii="Cambria" w:hAnsi="Cambria"/>
                <w:sz w:val="22"/>
                <w:szCs w:val="22"/>
              </w:rPr>
              <w:t>:</w:t>
            </w:r>
          </w:p>
        </w:tc>
        <w:tc>
          <w:tcPr>
            <w:tcW w:w="9008" w:type="dxa"/>
            <w:gridSpan w:val="3"/>
            <w:tcBorders>
              <w:bottom w:val="single" w:sz="4" w:space="0" w:color="auto"/>
            </w:tcBorders>
            <w:vAlign w:val="bottom"/>
          </w:tcPr>
          <w:p w14:paraId="183E51F6" w14:textId="77777777" w:rsidR="005031AC" w:rsidRPr="00485EA9" w:rsidRDefault="005031AC" w:rsidP="005031AC">
            <w:pPr>
              <w:pStyle w:val="FieldText"/>
              <w:rPr>
                <w:rFonts w:ascii="Cambria" w:hAnsi="Cambria"/>
                <w:sz w:val="22"/>
                <w:szCs w:val="22"/>
              </w:rPr>
            </w:pPr>
          </w:p>
        </w:tc>
      </w:tr>
    </w:tbl>
    <w:p w14:paraId="54E3CFA0" w14:textId="77777777" w:rsidR="005031AC" w:rsidRPr="000548D6" w:rsidRDefault="00D47EEC" w:rsidP="005031AC">
      <w:pPr>
        <w:rPr>
          <w:rFonts w:ascii="Cambria" w:hAnsi="Cambria"/>
        </w:rPr>
      </w:pPr>
      <w:r>
        <w:rPr>
          <w:noProof/>
        </w:rPr>
        <mc:AlternateContent>
          <mc:Choice Requires="wps">
            <w:drawing>
              <wp:anchor distT="0" distB="0" distL="114300" distR="114300" simplePos="0" relativeHeight="251659264" behindDoc="0" locked="0" layoutInCell="1" allowOverlap="1" wp14:anchorId="517DF553" wp14:editId="683948D1">
                <wp:simplePos x="0" y="0"/>
                <wp:positionH relativeFrom="column">
                  <wp:posOffset>5124450</wp:posOffset>
                </wp:positionH>
                <wp:positionV relativeFrom="paragraph">
                  <wp:posOffset>26035</wp:posOffset>
                </wp:positionV>
                <wp:extent cx="1247775" cy="1789430"/>
                <wp:effectExtent l="0" t="0" r="2857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89430"/>
                        </a:xfrm>
                        <a:prstGeom prst="rect">
                          <a:avLst/>
                        </a:prstGeom>
                        <a:solidFill>
                          <a:srgbClr val="FFFFFF"/>
                        </a:solidFill>
                        <a:ln w="9525">
                          <a:solidFill>
                            <a:srgbClr val="000000"/>
                          </a:solidFill>
                          <a:miter lim="800000"/>
                          <a:headEnd/>
                          <a:tailEnd/>
                        </a:ln>
                      </wps:spPr>
                      <wps:txbx>
                        <w:txbxContent>
                          <w:p w14:paraId="54294009" w14:textId="77777777" w:rsidR="0061293C" w:rsidRDefault="0061293C" w:rsidP="005031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DF553" id="_x0000_t202" coordsize="21600,21600" o:spt="202" path="m,l,21600r21600,l21600,xe">
                <v:stroke joinstyle="miter"/>
                <v:path gradientshapeok="t" o:connecttype="rect"/>
              </v:shapetype>
              <v:shape id="Text Box 3" o:spid="_x0000_s1026" type="#_x0000_t202" style="position:absolute;margin-left:403.5pt;margin-top:2.05pt;width:98.25pt;height:1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">
                <v:textbox>
                  <w:txbxContent>
                    <w:p w14:paraId="54294009" w14:textId="77777777" w:rsidR="0061293C" w:rsidRDefault="0061293C" w:rsidP="005031AC"/>
                  </w:txbxContent>
                </v:textbox>
              </v:shape>
            </w:pict>
          </mc:Fallback>
        </mc:AlternateContent>
      </w:r>
    </w:p>
    <w:p w14:paraId="42A11A5F" w14:textId="77777777" w:rsidR="005031AC" w:rsidRPr="004D11FD" w:rsidRDefault="005031AC" w:rsidP="005031AC">
      <w:pPr>
        <w:pStyle w:val="BodyText"/>
        <w:ind w:left="720"/>
        <w:rPr>
          <w:rFonts w:ascii="Cambria" w:hAnsi="Cambria"/>
          <w:szCs w:val="24"/>
        </w:rPr>
      </w:pPr>
    </w:p>
    <w:p w14:paraId="397D81E8" w14:textId="77777777" w:rsidR="005217CE" w:rsidRDefault="005217CE" w:rsidP="00A22E8E">
      <w:pPr>
        <w:sectPr w:rsidR="005217CE" w:rsidSect="0077552D">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Spec="right" w:tblpY="2396"/>
        <w:tblW w:w="13661" w:type="dxa"/>
        <w:tblLook w:val="04A0" w:firstRow="1" w:lastRow="0" w:firstColumn="1" w:lastColumn="0" w:noHBand="0" w:noVBand="1"/>
      </w:tblPr>
      <w:tblGrid>
        <w:gridCol w:w="1164"/>
        <w:gridCol w:w="756"/>
        <w:gridCol w:w="1076"/>
        <w:gridCol w:w="799"/>
        <w:gridCol w:w="1051"/>
        <w:gridCol w:w="698"/>
        <w:gridCol w:w="698"/>
        <w:gridCol w:w="875"/>
        <w:gridCol w:w="724"/>
        <w:gridCol w:w="698"/>
        <w:gridCol w:w="712"/>
        <w:gridCol w:w="698"/>
        <w:gridCol w:w="913"/>
        <w:gridCol w:w="705"/>
        <w:gridCol w:w="698"/>
        <w:gridCol w:w="698"/>
        <w:gridCol w:w="698"/>
      </w:tblGrid>
      <w:tr w:rsidR="0077552D" w14:paraId="098DB008" w14:textId="77777777" w:rsidTr="0077552D">
        <w:trPr>
          <w:trHeight w:val="248"/>
        </w:trPr>
        <w:tc>
          <w:tcPr>
            <w:tcW w:w="1164" w:type="dxa"/>
          </w:tcPr>
          <w:p w14:paraId="1EED817E" w14:textId="77777777" w:rsidR="0077552D" w:rsidRPr="000D4E11" w:rsidRDefault="0077552D" w:rsidP="0077552D">
            <w:pPr>
              <w:rPr>
                <w:b/>
                <w:i/>
              </w:rPr>
            </w:pPr>
            <w:r w:rsidRPr="000D4E11">
              <w:rPr>
                <w:b/>
                <w:i/>
              </w:rPr>
              <w:t>Unit</w:t>
            </w:r>
          </w:p>
        </w:tc>
        <w:tc>
          <w:tcPr>
            <w:tcW w:w="756" w:type="dxa"/>
          </w:tcPr>
          <w:p w14:paraId="188D7AF2" w14:textId="77777777" w:rsidR="0077552D" w:rsidRPr="000D4E11" w:rsidRDefault="0077552D" w:rsidP="0077552D">
            <w:pPr>
              <w:rPr>
                <w:b/>
                <w:i/>
              </w:rPr>
            </w:pPr>
            <w:proofErr w:type="spellStart"/>
            <w:r w:rsidRPr="000D4E11">
              <w:rPr>
                <w:b/>
                <w:i/>
              </w:rPr>
              <w:t>Sq.Ft</w:t>
            </w:r>
            <w:proofErr w:type="spellEnd"/>
          </w:p>
        </w:tc>
        <w:tc>
          <w:tcPr>
            <w:tcW w:w="1076" w:type="dxa"/>
          </w:tcPr>
          <w:p w14:paraId="06B243ED" w14:textId="77777777" w:rsidR="0077552D" w:rsidRPr="000D4E11" w:rsidRDefault="0077552D" w:rsidP="0077552D">
            <w:pPr>
              <w:rPr>
                <w:b/>
                <w:i/>
              </w:rPr>
            </w:pPr>
            <w:r w:rsidRPr="000D4E11">
              <w:rPr>
                <w:b/>
                <w:i/>
              </w:rPr>
              <w:t>Program</w:t>
            </w:r>
          </w:p>
        </w:tc>
        <w:tc>
          <w:tcPr>
            <w:tcW w:w="799" w:type="dxa"/>
          </w:tcPr>
          <w:p w14:paraId="7FE47C70" w14:textId="77777777" w:rsidR="0077552D" w:rsidRPr="000D4E11" w:rsidRDefault="0077552D" w:rsidP="0077552D">
            <w:pPr>
              <w:rPr>
                <w:b/>
                <w:i/>
              </w:rPr>
            </w:pPr>
            <w:r w:rsidRPr="000D4E11">
              <w:rPr>
                <w:b/>
                <w:i/>
              </w:rPr>
              <w:t>Name</w:t>
            </w:r>
          </w:p>
        </w:tc>
        <w:tc>
          <w:tcPr>
            <w:tcW w:w="1051" w:type="dxa"/>
          </w:tcPr>
          <w:p w14:paraId="7B86CE5E" w14:textId="77777777" w:rsidR="0077552D" w:rsidRPr="000D4E11" w:rsidRDefault="0077552D" w:rsidP="0077552D">
            <w:pPr>
              <w:rPr>
                <w:b/>
                <w:i/>
              </w:rPr>
            </w:pPr>
            <w:r w:rsidRPr="000D4E11">
              <w:rPr>
                <w:b/>
                <w:i/>
              </w:rPr>
              <w:t>Move in</w:t>
            </w:r>
          </w:p>
        </w:tc>
        <w:tc>
          <w:tcPr>
            <w:tcW w:w="698" w:type="dxa"/>
          </w:tcPr>
          <w:p w14:paraId="7DA7EBBF" w14:textId="77777777" w:rsidR="0077552D" w:rsidRPr="000D4E11" w:rsidRDefault="0077552D" w:rsidP="0077552D">
            <w:pPr>
              <w:rPr>
                <w:b/>
                <w:i/>
              </w:rPr>
            </w:pPr>
            <w:r w:rsidRPr="000D4E11">
              <w:rPr>
                <w:b/>
                <w:i/>
              </w:rPr>
              <w:t>Jan</w:t>
            </w:r>
          </w:p>
        </w:tc>
        <w:tc>
          <w:tcPr>
            <w:tcW w:w="698" w:type="dxa"/>
          </w:tcPr>
          <w:p w14:paraId="2E0C0B7A" w14:textId="77777777" w:rsidR="0077552D" w:rsidRPr="000D4E11" w:rsidRDefault="0077552D" w:rsidP="0077552D">
            <w:pPr>
              <w:rPr>
                <w:b/>
                <w:i/>
              </w:rPr>
            </w:pPr>
            <w:r w:rsidRPr="000D4E11">
              <w:rPr>
                <w:b/>
                <w:i/>
              </w:rPr>
              <w:t>Feb</w:t>
            </w:r>
          </w:p>
        </w:tc>
        <w:tc>
          <w:tcPr>
            <w:tcW w:w="875" w:type="dxa"/>
          </w:tcPr>
          <w:p w14:paraId="1F21225C" w14:textId="77777777" w:rsidR="0077552D" w:rsidRPr="000D4E11" w:rsidRDefault="0077552D" w:rsidP="0077552D">
            <w:pPr>
              <w:rPr>
                <w:b/>
                <w:i/>
              </w:rPr>
            </w:pPr>
            <w:r w:rsidRPr="000D4E11">
              <w:rPr>
                <w:b/>
                <w:i/>
              </w:rPr>
              <w:t>March</w:t>
            </w:r>
          </w:p>
        </w:tc>
        <w:tc>
          <w:tcPr>
            <w:tcW w:w="724" w:type="dxa"/>
          </w:tcPr>
          <w:p w14:paraId="552FF17F" w14:textId="77777777" w:rsidR="0077552D" w:rsidRPr="000D4E11" w:rsidRDefault="0077552D" w:rsidP="0077552D">
            <w:pPr>
              <w:rPr>
                <w:b/>
                <w:i/>
              </w:rPr>
            </w:pPr>
            <w:r w:rsidRPr="000D4E11">
              <w:rPr>
                <w:b/>
                <w:i/>
              </w:rPr>
              <w:t>April</w:t>
            </w:r>
          </w:p>
        </w:tc>
        <w:tc>
          <w:tcPr>
            <w:tcW w:w="698" w:type="dxa"/>
          </w:tcPr>
          <w:p w14:paraId="2B507951" w14:textId="77777777" w:rsidR="0077552D" w:rsidRPr="000D4E11" w:rsidRDefault="0077552D" w:rsidP="0077552D">
            <w:pPr>
              <w:rPr>
                <w:b/>
                <w:i/>
              </w:rPr>
            </w:pPr>
            <w:r w:rsidRPr="000D4E11">
              <w:rPr>
                <w:b/>
                <w:i/>
              </w:rPr>
              <w:t>May</w:t>
            </w:r>
          </w:p>
        </w:tc>
        <w:tc>
          <w:tcPr>
            <w:tcW w:w="712" w:type="dxa"/>
          </w:tcPr>
          <w:p w14:paraId="494AECA5" w14:textId="77777777" w:rsidR="0077552D" w:rsidRPr="000D4E11" w:rsidRDefault="0077552D" w:rsidP="0077552D">
            <w:pPr>
              <w:rPr>
                <w:b/>
                <w:i/>
              </w:rPr>
            </w:pPr>
            <w:r w:rsidRPr="000D4E11">
              <w:rPr>
                <w:b/>
                <w:i/>
              </w:rPr>
              <w:t>June</w:t>
            </w:r>
          </w:p>
        </w:tc>
        <w:tc>
          <w:tcPr>
            <w:tcW w:w="698" w:type="dxa"/>
          </w:tcPr>
          <w:p w14:paraId="5A655613" w14:textId="77777777" w:rsidR="0077552D" w:rsidRPr="000D4E11" w:rsidRDefault="0077552D" w:rsidP="0077552D">
            <w:pPr>
              <w:rPr>
                <w:b/>
                <w:i/>
              </w:rPr>
            </w:pPr>
            <w:r w:rsidRPr="000D4E11">
              <w:rPr>
                <w:b/>
                <w:i/>
              </w:rPr>
              <w:t>July</w:t>
            </w:r>
          </w:p>
        </w:tc>
        <w:tc>
          <w:tcPr>
            <w:tcW w:w="913" w:type="dxa"/>
          </w:tcPr>
          <w:p w14:paraId="7CA3F276" w14:textId="77777777" w:rsidR="0077552D" w:rsidRPr="000D4E11" w:rsidRDefault="0077552D" w:rsidP="0077552D">
            <w:pPr>
              <w:rPr>
                <w:b/>
                <w:i/>
              </w:rPr>
            </w:pPr>
            <w:r w:rsidRPr="000D4E11">
              <w:rPr>
                <w:b/>
                <w:i/>
              </w:rPr>
              <w:t>August</w:t>
            </w:r>
          </w:p>
        </w:tc>
        <w:tc>
          <w:tcPr>
            <w:tcW w:w="705" w:type="dxa"/>
          </w:tcPr>
          <w:p w14:paraId="389997B9" w14:textId="77777777" w:rsidR="0077552D" w:rsidRPr="000D4E11" w:rsidRDefault="0077552D" w:rsidP="0077552D">
            <w:pPr>
              <w:rPr>
                <w:b/>
                <w:i/>
              </w:rPr>
            </w:pPr>
            <w:r w:rsidRPr="000D4E11">
              <w:rPr>
                <w:b/>
                <w:i/>
              </w:rPr>
              <w:t>Sept.</w:t>
            </w:r>
          </w:p>
        </w:tc>
        <w:tc>
          <w:tcPr>
            <w:tcW w:w="698" w:type="dxa"/>
          </w:tcPr>
          <w:p w14:paraId="775E5B9C" w14:textId="77777777" w:rsidR="0077552D" w:rsidRPr="000D4E11" w:rsidRDefault="0077552D" w:rsidP="0077552D">
            <w:pPr>
              <w:rPr>
                <w:b/>
                <w:i/>
              </w:rPr>
            </w:pPr>
            <w:r w:rsidRPr="000D4E11">
              <w:rPr>
                <w:b/>
                <w:i/>
              </w:rPr>
              <w:t>Oct.</w:t>
            </w:r>
          </w:p>
        </w:tc>
        <w:tc>
          <w:tcPr>
            <w:tcW w:w="698" w:type="dxa"/>
          </w:tcPr>
          <w:p w14:paraId="79ED73D8" w14:textId="77777777" w:rsidR="0077552D" w:rsidRPr="000D4E11" w:rsidRDefault="0077552D" w:rsidP="0077552D">
            <w:pPr>
              <w:rPr>
                <w:b/>
                <w:i/>
              </w:rPr>
            </w:pPr>
            <w:r w:rsidRPr="000D4E11">
              <w:rPr>
                <w:b/>
                <w:i/>
              </w:rPr>
              <w:t>Nov</w:t>
            </w:r>
          </w:p>
        </w:tc>
        <w:tc>
          <w:tcPr>
            <w:tcW w:w="698" w:type="dxa"/>
          </w:tcPr>
          <w:p w14:paraId="25820F32" w14:textId="77777777" w:rsidR="0077552D" w:rsidRPr="000D4E11" w:rsidRDefault="0077552D" w:rsidP="0077552D">
            <w:pPr>
              <w:rPr>
                <w:b/>
                <w:i/>
              </w:rPr>
            </w:pPr>
            <w:r w:rsidRPr="000D4E11">
              <w:rPr>
                <w:b/>
                <w:i/>
              </w:rPr>
              <w:t>Dec</w:t>
            </w:r>
          </w:p>
        </w:tc>
      </w:tr>
      <w:tr w:rsidR="0077552D" w14:paraId="7CA6C42B" w14:textId="77777777" w:rsidTr="0077552D">
        <w:trPr>
          <w:trHeight w:val="495"/>
        </w:trPr>
        <w:tc>
          <w:tcPr>
            <w:tcW w:w="1164" w:type="dxa"/>
          </w:tcPr>
          <w:p w14:paraId="1BA6E598" w14:textId="77777777" w:rsidR="0077552D" w:rsidRPr="000D4E11" w:rsidRDefault="0077552D" w:rsidP="0077552D">
            <w:r>
              <w:t>Example</w:t>
            </w:r>
          </w:p>
        </w:tc>
        <w:tc>
          <w:tcPr>
            <w:tcW w:w="756" w:type="dxa"/>
          </w:tcPr>
          <w:p w14:paraId="6CC2C505" w14:textId="77777777" w:rsidR="0077552D" w:rsidRDefault="0077552D" w:rsidP="0077552D">
            <w:pPr>
              <w:rPr>
                <w:i/>
              </w:rPr>
            </w:pPr>
            <w:r>
              <w:rPr>
                <w:i/>
              </w:rPr>
              <w:t>1000</w:t>
            </w:r>
          </w:p>
        </w:tc>
        <w:tc>
          <w:tcPr>
            <w:tcW w:w="1076" w:type="dxa"/>
          </w:tcPr>
          <w:p w14:paraId="070D31A1" w14:textId="77777777" w:rsidR="0077552D" w:rsidRDefault="0077552D" w:rsidP="0077552D">
            <w:pPr>
              <w:rPr>
                <w:i/>
              </w:rPr>
            </w:pPr>
            <w:r>
              <w:rPr>
                <w:i/>
              </w:rPr>
              <w:t>Sec. 8</w:t>
            </w:r>
          </w:p>
        </w:tc>
        <w:tc>
          <w:tcPr>
            <w:tcW w:w="799" w:type="dxa"/>
          </w:tcPr>
          <w:p w14:paraId="203594AE" w14:textId="77777777" w:rsidR="0077552D" w:rsidRDefault="0077552D" w:rsidP="0077552D">
            <w:pPr>
              <w:rPr>
                <w:i/>
              </w:rPr>
            </w:pPr>
            <w:r>
              <w:rPr>
                <w:i/>
              </w:rPr>
              <w:t>Jon Doe</w:t>
            </w:r>
          </w:p>
        </w:tc>
        <w:tc>
          <w:tcPr>
            <w:tcW w:w="1051" w:type="dxa"/>
          </w:tcPr>
          <w:p w14:paraId="42958A9D" w14:textId="77777777" w:rsidR="0077552D" w:rsidRDefault="0077552D" w:rsidP="0077552D">
            <w:pPr>
              <w:rPr>
                <w:i/>
              </w:rPr>
            </w:pPr>
            <w:r>
              <w:rPr>
                <w:i/>
              </w:rPr>
              <w:t>1/1/1999</w:t>
            </w:r>
          </w:p>
        </w:tc>
        <w:tc>
          <w:tcPr>
            <w:tcW w:w="698" w:type="dxa"/>
          </w:tcPr>
          <w:p w14:paraId="7DF373BC" w14:textId="77777777" w:rsidR="0077552D" w:rsidRDefault="0077552D" w:rsidP="0077552D">
            <w:pPr>
              <w:rPr>
                <w:i/>
              </w:rPr>
            </w:pPr>
            <w:r>
              <w:rPr>
                <w:i/>
              </w:rPr>
              <w:t>500</w:t>
            </w:r>
          </w:p>
        </w:tc>
        <w:tc>
          <w:tcPr>
            <w:tcW w:w="698" w:type="dxa"/>
          </w:tcPr>
          <w:p w14:paraId="7FABF72B" w14:textId="77777777" w:rsidR="0077552D" w:rsidRDefault="0077552D" w:rsidP="0077552D">
            <w:pPr>
              <w:rPr>
                <w:i/>
              </w:rPr>
            </w:pPr>
            <w:r>
              <w:rPr>
                <w:i/>
              </w:rPr>
              <w:t>500</w:t>
            </w:r>
          </w:p>
        </w:tc>
        <w:tc>
          <w:tcPr>
            <w:tcW w:w="875" w:type="dxa"/>
          </w:tcPr>
          <w:p w14:paraId="033620D7" w14:textId="77777777" w:rsidR="0077552D" w:rsidRDefault="0077552D" w:rsidP="0077552D">
            <w:pPr>
              <w:rPr>
                <w:i/>
              </w:rPr>
            </w:pPr>
            <w:r>
              <w:rPr>
                <w:i/>
              </w:rPr>
              <w:t>500</w:t>
            </w:r>
          </w:p>
        </w:tc>
        <w:tc>
          <w:tcPr>
            <w:tcW w:w="724" w:type="dxa"/>
          </w:tcPr>
          <w:p w14:paraId="4E968117" w14:textId="77777777" w:rsidR="0077552D" w:rsidRDefault="0077552D" w:rsidP="0077552D">
            <w:pPr>
              <w:rPr>
                <w:i/>
              </w:rPr>
            </w:pPr>
            <w:r>
              <w:rPr>
                <w:i/>
              </w:rPr>
              <w:t>500</w:t>
            </w:r>
          </w:p>
        </w:tc>
        <w:tc>
          <w:tcPr>
            <w:tcW w:w="698" w:type="dxa"/>
          </w:tcPr>
          <w:p w14:paraId="7EE336E8" w14:textId="77777777" w:rsidR="0077552D" w:rsidRDefault="0077552D" w:rsidP="0077552D">
            <w:pPr>
              <w:rPr>
                <w:i/>
              </w:rPr>
            </w:pPr>
            <w:r>
              <w:rPr>
                <w:i/>
              </w:rPr>
              <w:t>500</w:t>
            </w:r>
          </w:p>
        </w:tc>
        <w:tc>
          <w:tcPr>
            <w:tcW w:w="712" w:type="dxa"/>
          </w:tcPr>
          <w:p w14:paraId="6DBE542B" w14:textId="77777777" w:rsidR="0077552D" w:rsidRDefault="0077552D" w:rsidP="0077552D">
            <w:pPr>
              <w:rPr>
                <w:i/>
              </w:rPr>
            </w:pPr>
            <w:r>
              <w:rPr>
                <w:i/>
              </w:rPr>
              <w:t>500</w:t>
            </w:r>
          </w:p>
        </w:tc>
        <w:tc>
          <w:tcPr>
            <w:tcW w:w="698" w:type="dxa"/>
          </w:tcPr>
          <w:p w14:paraId="39AFF96C" w14:textId="77777777" w:rsidR="0077552D" w:rsidRDefault="0077552D" w:rsidP="0077552D">
            <w:pPr>
              <w:rPr>
                <w:i/>
              </w:rPr>
            </w:pPr>
            <w:r>
              <w:rPr>
                <w:i/>
              </w:rPr>
              <w:t>500</w:t>
            </w:r>
          </w:p>
        </w:tc>
        <w:tc>
          <w:tcPr>
            <w:tcW w:w="913" w:type="dxa"/>
          </w:tcPr>
          <w:p w14:paraId="2F006B31" w14:textId="77777777" w:rsidR="0077552D" w:rsidRDefault="0077552D" w:rsidP="0077552D">
            <w:pPr>
              <w:rPr>
                <w:i/>
              </w:rPr>
            </w:pPr>
            <w:r>
              <w:rPr>
                <w:i/>
              </w:rPr>
              <w:t>500</w:t>
            </w:r>
          </w:p>
        </w:tc>
        <w:tc>
          <w:tcPr>
            <w:tcW w:w="705" w:type="dxa"/>
          </w:tcPr>
          <w:p w14:paraId="3E1D112A" w14:textId="77777777" w:rsidR="0077552D" w:rsidRDefault="0077552D" w:rsidP="0077552D">
            <w:pPr>
              <w:rPr>
                <w:i/>
              </w:rPr>
            </w:pPr>
            <w:r>
              <w:rPr>
                <w:i/>
              </w:rPr>
              <w:t>500</w:t>
            </w:r>
          </w:p>
        </w:tc>
        <w:tc>
          <w:tcPr>
            <w:tcW w:w="698" w:type="dxa"/>
          </w:tcPr>
          <w:p w14:paraId="7C285457" w14:textId="77777777" w:rsidR="0077552D" w:rsidRDefault="0077552D" w:rsidP="0077552D">
            <w:pPr>
              <w:rPr>
                <w:i/>
              </w:rPr>
            </w:pPr>
            <w:r>
              <w:rPr>
                <w:i/>
              </w:rPr>
              <w:t>500</w:t>
            </w:r>
          </w:p>
        </w:tc>
        <w:tc>
          <w:tcPr>
            <w:tcW w:w="698" w:type="dxa"/>
          </w:tcPr>
          <w:p w14:paraId="323896E0" w14:textId="77777777" w:rsidR="0077552D" w:rsidRDefault="0077552D" w:rsidP="0077552D">
            <w:pPr>
              <w:rPr>
                <w:i/>
              </w:rPr>
            </w:pPr>
            <w:r>
              <w:rPr>
                <w:i/>
              </w:rPr>
              <w:t>500</w:t>
            </w:r>
          </w:p>
        </w:tc>
        <w:tc>
          <w:tcPr>
            <w:tcW w:w="698" w:type="dxa"/>
          </w:tcPr>
          <w:p w14:paraId="4000E039" w14:textId="77777777" w:rsidR="0077552D" w:rsidRDefault="0077552D" w:rsidP="0077552D">
            <w:pPr>
              <w:rPr>
                <w:i/>
              </w:rPr>
            </w:pPr>
            <w:r>
              <w:rPr>
                <w:i/>
              </w:rPr>
              <w:t>500</w:t>
            </w:r>
          </w:p>
        </w:tc>
      </w:tr>
      <w:tr w:rsidR="0077552D" w14:paraId="660083B9" w14:textId="77777777" w:rsidTr="0077552D">
        <w:trPr>
          <w:trHeight w:val="495"/>
        </w:trPr>
        <w:tc>
          <w:tcPr>
            <w:tcW w:w="1164" w:type="dxa"/>
          </w:tcPr>
          <w:p w14:paraId="24C0A12E" w14:textId="77777777" w:rsidR="0077552D" w:rsidRPr="005031AC" w:rsidRDefault="0077552D" w:rsidP="0077552D">
            <w:r w:rsidRPr="005031AC">
              <w:t>Example2</w:t>
            </w:r>
          </w:p>
        </w:tc>
        <w:tc>
          <w:tcPr>
            <w:tcW w:w="756" w:type="dxa"/>
          </w:tcPr>
          <w:p w14:paraId="0CF4296C" w14:textId="77777777" w:rsidR="0077552D" w:rsidRPr="005031AC" w:rsidRDefault="0077552D" w:rsidP="0077552D">
            <w:r w:rsidRPr="005031AC">
              <w:t>900</w:t>
            </w:r>
          </w:p>
        </w:tc>
        <w:tc>
          <w:tcPr>
            <w:tcW w:w="1076" w:type="dxa"/>
          </w:tcPr>
          <w:p w14:paraId="0DE5C132" w14:textId="77777777" w:rsidR="0077552D" w:rsidRPr="005031AC" w:rsidRDefault="0077552D" w:rsidP="0077552D">
            <w:r w:rsidRPr="005031AC">
              <w:t>60% Ami</w:t>
            </w:r>
          </w:p>
        </w:tc>
        <w:tc>
          <w:tcPr>
            <w:tcW w:w="799" w:type="dxa"/>
          </w:tcPr>
          <w:p w14:paraId="42314E0A" w14:textId="77777777" w:rsidR="0077552D" w:rsidRPr="005031AC" w:rsidRDefault="0077552D" w:rsidP="0077552D">
            <w:r w:rsidRPr="005031AC">
              <w:t>Jane Doe</w:t>
            </w:r>
          </w:p>
        </w:tc>
        <w:tc>
          <w:tcPr>
            <w:tcW w:w="1051" w:type="dxa"/>
          </w:tcPr>
          <w:p w14:paraId="788BBC48" w14:textId="77777777" w:rsidR="0077552D" w:rsidRPr="005031AC" w:rsidRDefault="0077552D" w:rsidP="0077552D">
            <w:r w:rsidRPr="005031AC">
              <w:t>1/1/1999</w:t>
            </w:r>
          </w:p>
        </w:tc>
        <w:tc>
          <w:tcPr>
            <w:tcW w:w="698" w:type="dxa"/>
          </w:tcPr>
          <w:p w14:paraId="23C31084" w14:textId="77777777" w:rsidR="0077552D" w:rsidRPr="005031AC" w:rsidRDefault="0077552D" w:rsidP="0077552D">
            <w:r w:rsidRPr="005031AC">
              <w:t>800</w:t>
            </w:r>
          </w:p>
        </w:tc>
        <w:tc>
          <w:tcPr>
            <w:tcW w:w="698" w:type="dxa"/>
          </w:tcPr>
          <w:p w14:paraId="0D5D6342" w14:textId="77777777" w:rsidR="0077552D" w:rsidRPr="005031AC" w:rsidRDefault="0077552D" w:rsidP="0077552D">
            <w:r w:rsidRPr="005031AC">
              <w:t>800</w:t>
            </w:r>
          </w:p>
        </w:tc>
        <w:tc>
          <w:tcPr>
            <w:tcW w:w="875" w:type="dxa"/>
          </w:tcPr>
          <w:p w14:paraId="52B5A382" w14:textId="77777777" w:rsidR="0077552D" w:rsidRPr="005031AC" w:rsidRDefault="0077552D" w:rsidP="0077552D">
            <w:r w:rsidRPr="005031AC">
              <w:t>800</w:t>
            </w:r>
          </w:p>
        </w:tc>
        <w:tc>
          <w:tcPr>
            <w:tcW w:w="724" w:type="dxa"/>
          </w:tcPr>
          <w:p w14:paraId="1D4E8579" w14:textId="77777777" w:rsidR="0077552D" w:rsidRPr="005031AC" w:rsidRDefault="0077552D" w:rsidP="0077552D">
            <w:r w:rsidRPr="005031AC">
              <w:t>800</w:t>
            </w:r>
          </w:p>
        </w:tc>
        <w:tc>
          <w:tcPr>
            <w:tcW w:w="698" w:type="dxa"/>
          </w:tcPr>
          <w:p w14:paraId="6863453A" w14:textId="77777777" w:rsidR="0077552D" w:rsidRPr="005031AC" w:rsidRDefault="0077552D" w:rsidP="0077552D">
            <w:r w:rsidRPr="005031AC">
              <w:t>800</w:t>
            </w:r>
          </w:p>
        </w:tc>
        <w:tc>
          <w:tcPr>
            <w:tcW w:w="712" w:type="dxa"/>
          </w:tcPr>
          <w:p w14:paraId="4363ACD8" w14:textId="77777777" w:rsidR="0077552D" w:rsidRPr="005031AC" w:rsidRDefault="0077552D" w:rsidP="0077552D">
            <w:r w:rsidRPr="005031AC">
              <w:t>800</w:t>
            </w:r>
          </w:p>
        </w:tc>
        <w:tc>
          <w:tcPr>
            <w:tcW w:w="698" w:type="dxa"/>
          </w:tcPr>
          <w:p w14:paraId="61EAAE16" w14:textId="77777777" w:rsidR="0077552D" w:rsidRPr="005031AC" w:rsidRDefault="0077552D" w:rsidP="0077552D">
            <w:r w:rsidRPr="005031AC">
              <w:t>800</w:t>
            </w:r>
          </w:p>
        </w:tc>
        <w:tc>
          <w:tcPr>
            <w:tcW w:w="913" w:type="dxa"/>
          </w:tcPr>
          <w:p w14:paraId="0325771C" w14:textId="77777777" w:rsidR="0077552D" w:rsidRPr="005031AC" w:rsidRDefault="0077552D" w:rsidP="0077552D">
            <w:r w:rsidRPr="005031AC">
              <w:t>800</w:t>
            </w:r>
          </w:p>
        </w:tc>
        <w:tc>
          <w:tcPr>
            <w:tcW w:w="705" w:type="dxa"/>
          </w:tcPr>
          <w:p w14:paraId="4F571CFA" w14:textId="77777777" w:rsidR="0077552D" w:rsidRPr="005031AC" w:rsidRDefault="0077552D" w:rsidP="0077552D">
            <w:r w:rsidRPr="005031AC">
              <w:t>800</w:t>
            </w:r>
          </w:p>
        </w:tc>
        <w:tc>
          <w:tcPr>
            <w:tcW w:w="698" w:type="dxa"/>
          </w:tcPr>
          <w:p w14:paraId="5BFF7851" w14:textId="77777777" w:rsidR="0077552D" w:rsidRPr="005031AC" w:rsidRDefault="0077552D" w:rsidP="0077552D">
            <w:r w:rsidRPr="005031AC">
              <w:t>800</w:t>
            </w:r>
          </w:p>
        </w:tc>
        <w:tc>
          <w:tcPr>
            <w:tcW w:w="698" w:type="dxa"/>
          </w:tcPr>
          <w:p w14:paraId="72B78F91" w14:textId="77777777" w:rsidR="0077552D" w:rsidRPr="005031AC" w:rsidRDefault="0077552D" w:rsidP="0077552D">
            <w:r w:rsidRPr="005031AC">
              <w:t>800</w:t>
            </w:r>
          </w:p>
        </w:tc>
        <w:tc>
          <w:tcPr>
            <w:tcW w:w="698" w:type="dxa"/>
          </w:tcPr>
          <w:p w14:paraId="070BAD35" w14:textId="77777777" w:rsidR="0077552D" w:rsidRPr="005031AC" w:rsidRDefault="0077552D" w:rsidP="0077552D">
            <w:r w:rsidRPr="005031AC">
              <w:t>800</w:t>
            </w:r>
          </w:p>
        </w:tc>
      </w:tr>
      <w:tr w:rsidR="0077552D" w14:paraId="01D166BC" w14:textId="77777777" w:rsidTr="0077552D">
        <w:trPr>
          <w:trHeight w:val="232"/>
        </w:trPr>
        <w:tc>
          <w:tcPr>
            <w:tcW w:w="1164" w:type="dxa"/>
          </w:tcPr>
          <w:p w14:paraId="3CCA3643" w14:textId="77777777" w:rsidR="0077552D" w:rsidRDefault="0077552D" w:rsidP="0077552D">
            <w:pPr>
              <w:rPr>
                <w:i/>
              </w:rPr>
            </w:pPr>
          </w:p>
        </w:tc>
        <w:tc>
          <w:tcPr>
            <w:tcW w:w="756" w:type="dxa"/>
          </w:tcPr>
          <w:p w14:paraId="34906AF4" w14:textId="77777777" w:rsidR="0077552D" w:rsidRDefault="0077552D" w:rsidP="0077552D">
            <w:pPr>
              <w:rPr>
                <w:i/>
              </w:rPr>
            </w:pPr>
          </w:p>
        </w:tc>
        <w:tc>
          <w:tcPr>
            <w:tcW w:w="1076" w:type="dxa"/>
          </w:tcPr>
          <w:p w14:paraId="2363D87A" w14:textId="77777777" w:rsidR="0077552D" w:rsidRDefault="0077552D" w:rsidP="0077552D">
            <w:pPr>
              <w:rPr>
                <w:i/>
              </w:rPr>
            </w:pPr>
          </w:p>
        </w:tc>
        <w:tc>
          <w:tcPr>
            <w:tcW w:w="799" w:type="dxa"/>
          </w:tcPr>
          <w:p w14:paraId="48747EE3" w14:textId="77777777" w:rsidR="0077552D" w:rsidRDefault="0077552D" w:rsidP="0077552D">
            <w:pPr>
              <w:rPr>
                <w:i/>
              </w:rPr>
            </w:pPr>
          </w:p>
        </w:tc>
        <w:tc>
          <w:tcPr>
            <w:tcW w:w="1051" w:type="dxa"/>
          </w:tcPr>
          <w:p w14:paraId="383497A4" w14:textId="77777777" w:rsidR="0077552D" w:rsidRDefault="0077552D" w:rsidP="0077552D">
            <w:pPr>
              <w:rPr>
                <w:i/>
              </w:rPr>
            </w:pPr>
          </w:p>
        </w:tc>
        <w:tc>
          <w:tcPr>
            <w:tcW w:w="698" w:type="dxa"/>
          </w:tcPr>
          <w:p w14:paraId="54AA4BDD" w14:textId="77777777" w:rsidR="0077552D" w:rsidRDefault="0077552D" w:rsidP="0077552D">
            <w:pPr>
              <w:rPr>
                <w:i/>
              </w:rPr>
            </w:pPr>
          </w:p>
        </w:tc>
        <w:tc>
          <w:tcPr>
            <w:tcW w:w="698" w:type="dxa"/>
          </w:tcPr>
          <w:p w14:paraId="242D3C99" w14:textId="77777777" w:rsidR="0077552D" w:rsidRDefault="0077552D" w:rsidP="0077552D">
            <w:pPr>
              <w:rPr>
                <w:i/>
              </w:rPr>
            </w:pPr>
          </w:p>
        </w:tc>
        <w:tc>
          <w:tcPr>
            <w:tcW w:w="875" w:type="dxa"/>
          </w:tcPr>
          <w:p w14:paraId="767A6EDA" w14:textId="77777777" w:rsidR="0077552D" w:rsidRDefault="0077552D" w:rsidP="0077552D">
            <w:pPr>
              <w:rPr>
                <w:i/>
              </w:rPr>
            </w:pPr>
          </w:p>
        </w:tc>
        <w:tc>
          <w:tcPr>
            <w:tcW w:w="724" w:type="dxa"/>
          </w:tcPr>
          <w:p w14:paraId="51FBA704" w14:textId="77777777" w:rsidR="0077552D" w:rsidRDefault="0077552D" w:rsidP="0077552D">
            <w:pPr>
              <w:rPr>
                <w:i/>
              </w:rPr>
            </w:pPr>
          </w:p>
        </w:tc>
        <w:tc>
          <w:tcPr>
            <w:tcW w:w="698" w:type="dxa"/>
          </w:tcPr>
          <w:p w14:paraId="3E432E2D" w14:textId="77777777" w:rsidR="0077552D" w:rsidRDefault="0077552D" w:rsidP="0077552D">
            <w:pPr>
              <w:rPr>
                <w:i/>
              </w:rPr>
            </w:pPr>
          </w:p>
        </w:tc>
        <w:tc>
          <w:tcPr>
            <w:tcW w:w="712" w:type="dxa"/>
          </w:tcPr>
          <w:p w14:paraId="324F5981" w14:textId="77777777" w:rsidR="0077552D" w:rsidRDefault="0077552D" w:rsidP="0077552D">
            <w:pPr>
              <w:rPr>
                <w:i/>
              </w:rPr>
            </w:pPr>
          </w:p>
        </w:tc>
        <w:tc>
          <w:tcPr>
            <w:tcW w:w="698" w:type="dxa"/>
          </w:tcPr>
          <w:p w14:paraId="29296595" w14:textId="77777777" w:rsidR="0077552D" w:rsidRDefault="0077552D" w:rsidP="0077552D">
            <w:pPr>
              <w:rPr>
                <w:i/>
              </w:rPr>
            </w:pPr>
          </w:p>
        </w:tc>
        <w:tc>
          <w:tcPr>
            <w:tcW w:w="913" w:type="dxa"/>
          </w:tcPr>
          <w:p w14:paraId="342AD60D" w14:textId="77777777" w:rsidR="0077552D" w:rsidRDefault="0077552D" w:rsidP="0077552D">
            <w:pPr>
              <w:rPr>
                <w:i/>
              </w:rPr>
            </w:pPr>
          </w:p>
        </w:tc>
        <w:tc>
          <w:tcPr>
            <w:tcW w:w="705" w:type="dxa"/>
          </w:tcPr>
          <w:p w14:paraId="6A629127" w14:textId="77777777" w:rsidR="0077552D" w:rsidRDefault="0077552D" w:rsidP="0077552D">
            <w:pPr>
              <w:rPr>
                <w:i/>
              </w:rPr>
            </w:pPr>
          </w:p>
        </w:tc>
        <w:tc>
          <w:tcPr>
            <w:tcW w:w="698" w:type="dxa"/>
          </w:tcPr>
          <w:p w14:paraId="62677C9A" w14:textId="77777777" w:rsidR="0077552D" w:rsidRDefault="0077552D" w:rsidP="0077552D">
            <w:pPr>
              <w:rPr>
                <w:i/>
              </w:rPr>
            </w:pPr>
          </w:p>
        </w:tc>
        <w:tc>
          <w:tcPr>
            <w:tcW w:w="698" w:type="dxa"/>
          </w:tcPr>
          <w:p w14:paraId="37240E51" w14:textId="77777777" w:rsidR="0077552D" w:rsidRDefault="0077552D" w:rsidP="0077552D">
            <w:pPr>
              <w:rPr>
                <w:i/>
              </w:rPr>
            </w:pPr>
          </w:p>
        </w:tc>
        <w:tc>
          <w:tcPr>
            <w:tcW w:w="698" w:type="dxa"/>
          </w:tcPr>
          <w:p w14:paraId="7D460241" w14:textId="77777777" w:rsidR="0077552D" w:rsidRDefault="0077552D" w:rsidP="0077552D">
            <w:pPr>
              <w:rPr>
                <w:i/>
              </w:rPr>
            </w:pPr>
          </w:p>
        </w:tc>
      </w:tr>
      <w:tr w:rsidR="0077552D" w14:paraId="210A028D" w14:textId="77777777" w:rsidTr="0077552D">
        <w:trPr>
          <w:trHeight w:val="262"/>
        </w:trPr>
        <w:tc>
          <w:tcPr>
            <w:tcW w:w="1164" w:type="dxa"/>
          </w:tcPr>
          <w:p w14:paraId="595EFC28" w14:textId="77777777" w:rsidR="0077552D" w:rsidRPr="005031AC" w:rsidRDefault="0077552D" w:rsidP="0077552D">
            <w:pPr>
              <w:rPr>
                <w:b/>
                <w:i/>
              </w:rPr>
            </w:pPr>
            <w:r>
              <w:rPr>
                <w:b/>
                <w:i/>
              </w:rPr>
              <w:t>Total</w:t>
            </w:r>
          </w:p>
        </w:tc>
        <w:tc>
          <w:tcPr>
            <w:tcW w:w="756" w:type="dxa"/>
          </w:tcPr>
          <w:p w14:paraId="2BFC7DC6" w14:textId="77777777" w:rsidR="0077552D" w:rsidRDefault="0077552D" w:rsidP="0077552D">
            <w:pPr>
              <w:rPr>
                <w:i/>
              </w:rPr>
            </w:pPr>
            <w:r>
              <w:rPr>
                <w:i/>
              </w:rPr>
              <w:t>1900</w:t>
            </w:r>
          </w:p>
        </w:tc>
        <w:tc>
          <w:tcPr>
            <w:tcW w:w="1076" w:type="dxa"/>
          </w:tcPr>
          <w:p w14:paraId="1071ED59" w14:textId="77777777" w:rsidR="0077552D" w:rsidRDefault="0077552D" w:rsidP="0077552D">
            <w:pPr>
              <w:rPr>
                <w:i/>
              </w:rPr>
            </w:pPr>
          </w:p>
        </w:tc>
        <w:tc>
          <w:tcPr>
            <w:tcW w:w="799" w:type="dxa"/>
          </w:tcPr>
          <w:p w14:paraId="7DAB2FB1" w14:textId="77777777" w:rsidR="0077552D" w:rsidRDefault="0077552D" w:rsidP="0077552D">
            <w:pPr>
              <w:rPr>
                <w:i/>
              </w:rPr>
            </w:pPr>
          </w:p>
        </w:tc>
        <w:tc>
          <w:tcPr>
            <w:tcW w:w="1051" w:type="dxa"/>
          </w:tcPr>
          <w:p w14:paraId="2B519AA1" w14:textId="77777777" w:rsidR="0077552D" w:rsidRDefault="0077552D" w:rsidP="0077552D">
            <w:pPr>
              <w:rPr>
                <w:i/>
              </w:rPr>
            </w:pPr>
          </w:p>
        </w:tc>
        <w:tc>
          <w:tcPr>
            <w:tcW w:w="698" w:type="dxa"/>
          </w:tcPr>
          <w:p w14:paraId="74A5D9BE" w14:textId="77777777" w:rsidR="0077552D" w:rsidRDefault="0077552D" w:rsidP="0077552D">
            <w:pPr>
              <w:rPr>
                <w:i/>
              </w:rPr>
            </w:pPr>
            <w:r>
              <w:rPr>
                <w:i/>
              </w:rPr>
              <w:t>1300</w:t>
            </w:r>
          </w:p>
        </w:tc>
        <w:tc>
          <w:tcPr>
            <w:tcW w:w="698" w:type="dxa"/>
          </w:tcPr>
          <w:p w14:paraId="199F4443" w14:textId="77777777" w:rsidR="0077552D" w:rsidRDefault="0077552D" w:rsidP="0077552D">
            <w:r w:rsidRPr="00683CC7">
              <w:rPr>
                <w:i/>
              </w:rPr>
              <w:t>1300</w:t>
            </w:r>
          </w:p>
        </w:tc>
        <w:tc>
          <w:tcPr>
            <w:tcW w:w="875" w:type="dxa"/>
          </w:tcPr>
          <w:p w14:paraId="0E0A8A19" w14:textId="77777777" w:rsidR="0077552D" w:rsidRDefault="0077552D" w:rsidP="0077552D">
            <w:r w:rsidRPr="00683CC7">
              <w:rPr>
                <w:i/>
              </w:rPr>
              <w:t>1300</w:t>
            </w:r>
          </w:p>
        </w:tc>
        <w:tc>
          <w:tcPr>
            <w:tcW w:w="724" w:type="dxa"/>
          </w:tcPr>
          <w:p w14:paraId="456086B2" w14:textId="77777777" w:rsidR="0077552D" w:rsidRDefault="0077552D" w:rsidP="0077552D">
            <w:r w:rsidRPr="00683CC7">
              <w:rPr>
                <w:i/>
              </w:rPr>
              <w:t>1300</w:t>
            </w:r>
          </w:p>
        </w:tc>
        <w:tc>
          <w:tcPr>
            <w:tcW w:w="698" w:type="dxa"/>
          </w:tcPr>
          <w:p w14:paraId="231C3B8C" w14:textId="77777777" w:rsidR="0077552D" w:rsidRDefault="0077552D" w:rsidP="0077552D">
            <w:r w:rsidRPr="00683CC7">
              <w:rPr>
                <w:i/>
              </w:rPr>
              <w:t>1300</w:t>
            </w:r>
          </w:p>
        </w:tc>
        <w:tc>
          <w:tcPr>
            <w:tcW w:w="712" w:type="dxa"/>
          </w:tcPr>
          <w:p w14:paraId="0D253E62" w14:textId="77777777" w:rsidR="0077552D" w:rsidRDefault="0077552D" w:rsidP="0077552D">
            <w:r w:rsidRPr="00683CC7">
              <w:rPr>
                <w:i/>
              </w:rPr>
              <w:t>1300</w:t>
            </w:r>
          </w:p>
        </w:tc>
        <w:tc>
          <w:tcPr>
            <w:tcW w:w="698" w:type="dxa"/>
          </w:tcPr>
          <w:p w14:paraId="68D6E4E1" w14:textId="77777777" w:rsidR="0077552D" w:rsidRDefault="0077552D" w:rsidP="0077552D">
            <w:r w:rsidRPr="00683CC7">
              <w:rPr>
                <w:i/>
              </w:rPr>
              <w:t>1300</w:t>
            </w:r>
          </w:p>
        </w:tc>
        <w:tc>
          <w:tcPr>
            <w:tcW w:w="913" w:type="dxa"/>
          </w:tcPr>
          <w:p w14:paraId="17177D2F" w14:textId="77777777" w:rsidR="0077552D" w:rsidRDefault="0077552D" w:rsidP="0077552D">
            <w:r w:rsidRPr="00683CC7">
              <w:rPr>
                <w:i/>
              </w:rPr>
              <w:t>1300</w:t>
            </w:r>
          </w:p>
        </w:tc>
        <w:tc>
          <w:tcPr>
            <w:tcW w:w="705" w:type="dxa"/>
          </w:tcPr>
          <w:p w14:paraId="7B2A27B2" w14:textId="77777777" w:rsidR="0077552D" w:rsidRDefault="0077552D" w:rsidP="0077552D">
            <w:r w:rsidRPr="00683CC7">
              <w:rPr>
                <w:i/>
              </w:rPr>
              <w:t>1300</w:t>
            </w:r>
          </w:p>
        </w:tc>
        <w:tc>
          <w:tcPr>
            <w:tcW w:w="698" w:type="dxa"/>
          </w:tcPr>
          <w:p w14:paraId="1B41DDA3" w14:textId="77777777" w:rsidR="0077552D" w:rsidRDefault="0077552D" w:rsidP="0077552D">
            <w:r w:rsidRPr="00683CC7">
              <w:rPr>
                <w:i/>
              </w:rPr>
              <w:t>1300</w:t>
            </w:r>
          </w:p>
        </w:tc>
        <w:tc>
          <w:tcPr>
            <w:tcW w:w="698" w:type="dxa"/>
          </w:tcPr>
          <w:p w14:paraId="48E0875D" w14:textId="77777777" w:rsidR="0077552D" w:rsidRDefault="0077552D" w:rsidP="0077552D">
            <w:r w:rsidRPr="00683CC7">
              <w:rPr>
                <w:i/>
              </w:rPr>
              <w:t>1300</w:t>
            </w:r>
          </w:p>
        </w:tc>
        <w:tc>
          <w:tcPr>
            <w:tcW w:w="698" w:type="dxa"/>
          </w:tcPr>
          <w:p w14:paraId="68B5C9C2" w14:textId="77777777" w:rsidR="0077552D" w:rsidRDefault="0077552D" w:rsidP="0077552D">
            <w:r w:rsidRPr="00683CC7">
              <w:rPr>
                <w:i/>
              </w:rPr>
              <w:t>1300</w:t>
            </w:r>
          </w:p>
        </w:tc>
      </w:tr>
    </w:tbl>
    <w:p w14:paraId="1810A45B" w14:textId="77777777" w:rsidR="005031AC" w:rsidRPr="00D05BFE" w:rsidRDefault="005031AC" w:rsidP="005031AC">
      <w:pPr>
        <w:rPr>
          <w:i/>
        </w:rPr>
      </w:pPr>
    </w:p>
    <w:sectPr w:rsidR="005031AC" w:rsidRPr="00D05BFE" w:rsidSect="00E630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3D7" w14:textId="77777777" w:rsidR="007C7FFD" w:rsidRDefault="007C7FFD">
      <w:r>
        <w:separator/>
      </w:r>
    </w:p>
  </w:endnote>
  <w:endnote w:type="continuationSeparator" w:id="0">
    <w:p w14:paraId="1F8499A0" w14:textId="77777777" w:rsidR="007C7FFD" w:rsidRDefault="007C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38993579"/>
      <w:docPartObj>
        <w:docPartGallery w:val="Page Numbers (Bottom of Page)"/>
        <w:docPartUnique/>
      </w:docPartObj>
    </w:sdtPr>
    <w:sdtEndPr>
      <w:rPr>
        <w:b w:val="0"/>
        <w:sz w:val="20"/>
        <w:szCs w:val="20"/>
      </w:rPr>
    </w:sdtEndPr>
    <w:sdtContent>
      <w:p w14:paraId="371D97A7" w14:textId="77777777" w:rsidR="0061293C" w:rsidRPr="00D05BFE" w:rsidRDefault="0061293C" w:rsidP="005031AC">
        <w:pPr>
          <w:pStyle w:val="Footer"/>
          <w:jc w:val="center"/>
          <w:rPr>
            <w:sz w:val="20"/>
            <w:szCs w:val="20"/>
          </w:rPr>
        </w:pPr>
        <w:r w:rsidRPr="00D05BFE">
          <w:rPr>
            <w:rFonts w:ascii="Cambria" w:hAnsi="Cambria"/>
            <w:i/>
            <w:sz w:val="20"/>
            <w:szCs w:val="20"/>
          </w:rPr>
          <w:t>Please note that a separate form is required for each property.</w:t>
        </w:r>
        <w:r w:rsidRPr="00D05BFE">
          <w:rPr>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71513147"/>
      <w:docPartObj>
        <w:docPartGallery w:val="Page Numbers (Bottom of Page)"/>
        <w:docPartUnique/>
      </w:docPartObj>
    </w:sdtPr>
    <w:sdtEndPr>
      <w:rPr>
        <w:b w:val="0"/>
        <w:sz w:val="20"/>
        <w:szCs w:val="20"/>
      </w:rPr>
    </w:sdtEndPr>
    <w:sdtContent>
      <w:p w14:paraId="144FB10D" w14:textId="77777777" w:rsidR="0061293C" w:rsidRPr="00D05BFE" w:rsidRDefault="0061293C" w:rsidP="00E6306A">
        <w:pPr>
          <w:pStyle w:val="Footer"/>
          <w:jc w:val="center"/>
          <w:rPr>
            <w:sz w:val="20"/>
            <w:szCs w:val="20"/>
          </w:rPr>
        </w:pPr>
        <w:r w:rsidRPr="00D05BFE">
          <w:rPr>
            <w:rFonts w:ascii="Cambria" w:hAnsi="Cambria"/>
            <w:i/>
            <w:sz w:val="20"/>
            <w:szCs w:val="20"/>
          </w:rPr>
          <w:t>Please note that a separate form is required for each property.</w:t>
        </w:r>
        <w:r w:rsidRPr="00D05BFE">
          <w:rPr>
            <w:sz w:val="20"/>
            <w:szCs w:val="20"/>
          </w:rPr>
          <w:t xml:space="preserve"> </w:t>
        </w:r>
      </w:p>
    </w:sdtContent>
  </w:sdt>
  <w:p w14:paraId="5047F226" w14:textId="77777777" w:rsidR="0061293C" w:rsidRDefault="00612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B636" w14:textId="77777777" w:rsidR="007C7FFD" w:rsidRDefault="007C7FFD">
      <w:r>
        <w:separator/>
      </w:r>
    </w:p>
  </w:footnote>
  <w:footnote w:type="continuationSeparator" w:id="0">
    <w:p w14:paraId="775B36EE" w14:textId="77777777" w:rsidR="007C7FFD" w:rsidRDefault="007C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92EB" w14:textId="77777777" w:rsidR="0061293C" w:rsidRDefault="0061293C">
    <w:pPr>
      <w:pStyle w:val="Header"/>
    </w:pPr>
    <w:r>
      <w:rPr>
        <w:noProof/>
      </w:rPr>
      <mc:AlternateContent>
        <mc:Choice Requires="wps">
          <w:drawing>
            <wp:anchor distT="0" distB="0" distL="114300" distR="114300" simplePos="0" relativeHeight="251659264" behindDoc="0" locked="0" layoutInCell="1" allowOverlap="1" wp14:anchorId="467170D5" wp14:editId="0902790B">
              <wp:simplePos x="0" y="0"/>
              <wp:positionH relativeFrom="column">
                <wp:posOffset>1933575</wp:posOffset>
              </wp:positionH>
              <wp:positionV relativeFrom="paragraph">
                <wp:posOffset>161926</wp:posOffset>
              </wp:positionV>
              <wp:extent cx="336232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84298" w14:textId="77777777" w:rsidR="0061293C" w:rsidRPr="000548D6" w:rsidRDefault="0061293C" w:rsidP="005217CE">
                          <w:pPr>
                            <w:pStyle w:val="Header"/>
                            <w:jc w:val="center"/>
                            <w:rPr>
                              <w:rFonts w:ascii="Cambria" w:hAnsi="Cambria"/>
                              <w:sz w:val="32"/>
                              <w:szCs w:val="32"/>
                            </w:rPr>
                          </w:pPr>
                          <w:r w:rsidRPr="000548D6">
                            <w:rPr>
                              <w:rFonts w:ascii="Cambria" w:hAnsi="Cambria"/>
                              <w:sz w:val="32"/>
                              <w:szCs w:val="32"/>
                            </w:rPr>
                            <w:t>City of Providence</w:t>
                          </w:r>
                        </w:p>
                        <w:p w14:paraId="616F8613" w14:textId="77777777" w:rsidR="0061293C" w:rsidRPr="000548D6" w:rsidRDefault="0061293C" w:rsidP="005217CE">
                          <w:pPr>
                            <w:pStyle w:val="Header"/>
                            <w:jc w:val="center"/>
                            <w:rPr>
                              <w:rFonts w:ascii="Cambria" w:hAnsi="Cambria"/>
                              <w:sz w:val="32"/>
                              <w:szCs w:val="32"/>
                            </w:rPr>
                          </w:pPr>
                          <w:r>
                            <w:rPr>
                              <w:rFonts w:ascii="Cambria" w:hAnsi="Cambria"/>
                              <w:sz w:val="32"/>
                              <w:szCs w:val="32"/>
                            </w:rPr>
                            <w:t>Affordable Housing Assessment (8%) and Taxation</w:t>
                          </w:r>
                        </w:p>
                        <w:p w14:paraId="0E778456" w14:textId="77777777" w:rsidR="0061293C" w:rsidRDefault="0061293C" w:rsidP="00521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170D5" id="_x0000_t202" coordsize="21600,21600" o:spt="202" path="m,l,21600r21600,l21600,xe">
              <v:stroke joinstyle="miter"/>
              <v:path gradientshapeok="t" o:connecttype="rect"/>
            </v:shapetype>
            <v:shape id="Text Box 2" o:spid="_x0000_s1027" type="#_x0000_t202" style="position:absolute;margin-left:152.25pt;margin-top:12.75pt;width:26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" stroked="f">
              <v:textbox>
                <w:txbxContent>
                  <w:p w14:paraId="17884298" w14:textId="77777777" w:rsidR="0061293C" w:rsidRPr="000548D6" w:rsidRDefault="0061293C" w:rsidP="005217CE">
                    <w:pPr>
                      <w:pStyle w:val="Header"/>
                      <w:jc w:val="center"/>
                      <w:rPr>
                        <w:rFonts w:ascii="Cambria" w:hAnsi="Cambria"/>
                        <w:sz w:val="32"/>
                        <w:szCs w:val="32"/>
                      </w:rPr>
                    </w:pPr>
                    <w:r w:rsidRPr="000548D6">
                      <w:rPr>
                        <w:rFonts w:ascii="Cambria" w:hAnsi="Cambria"/>
                        <w:sz w:val="32"/>
                        <w:szCs w:val="32"/>
                      </w:rPr>
                      <w:t>City of Providence</w:t>
                    </w:r>
                  </w:p>
                  <w:p w14:paraId="616F8613" w14:textId="77777777" w:rsidR="0061293C" w:rsidRPr="000548D6" w:rsidRDefault="0061293C" w:rsidP="005217CE">
                    <w:pPr>
                      <w:pStyle w:val="Header"/>
                      <w:jc w:val="center"/>
                      <w:rPr>
                        <w:rFonts w:ascii="Cambria" w:hAnsi="Cambria"/>
                        <w:sz w:val="32"/>
                        <w:szCs w:val="32"/>
                      </w:rPr>
                    </w:pPr>
                    <w:r>
                      <w:rPr>
                        <w:rFonts w:ascii="Cambria" w:hAnsi="Cambria"/>
                        <w:sz w:val="32"/>
                        <w:szCs w:val="32"/>
                      </w:rPr>
                      <w:t>Affordable Housing Assessment (8%) and Taxation</w:t>
                    </w:r>
                  </w:p>
                  <w:p w14:paraId="0E778456" w14:textId="77777777" w:rsidR="0061293C" w:rsidRDefault="0061293C" w:rsidP="005217CE"/>
                </w:txbxContent>
              </v:textbox>
            </v:shape>
          </w:pict>
        </mc:Fallback>
      </mc:AlternateContent>
    </w:r>
    <w:r w:rsidRPr="000548D6">
      <w:rPr>
        <w:rFonts w:ascii="Cambria" w:hAnsi="Cambria"/>
        <w:noProof/>
        <w:sz w:val="28"/>
        <w:szCs w:val="28"/>
      </w:rPr>
      <w:drawing>
        <wp:inline distT="0" distB="0" distL="0" distR="0" wp14:anchorId="3EEA506C" wp14:editId="3E1C0644">
          <wp:extent cx="1114425" cy="10225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646" cy="10245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A552E4"/>
    <w:multiLevelType w:val="hybridMultilevel"/>
    <w:tmpl w:val="6568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85696"/>
    <w:multiLevelType w:val="hybridMultilevel"/>
    <w:tmpl w:val="1AF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947F7"/>
    <w:multiLevelType w:val="hybridMultilevel"/>
    <w:tmpl w:val="F28E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894300">
    <w:abstractNumId w:val="9"/>
  </w:num>
  <w:num w:numId="2" w16cid:durableId="1165172284">
    <w:abstractNumId w:val="7"/>
  </w:num>
  <w:num w:numId="3" w16cid:durableId="1373463081">
    <w:abstractNumId w:val="6"/>
  </w:num>
  <w:num w:numId="4" w16cid:durableId="10882828">
    <w:abstractNumId w:val="5"/>
  </w:num>
  <w:num w:numId="5" w16cid:durableId="1285775713">
    <w:abstractNumId w:val="4"/>
  </w:num>
  <w:num w:numId="6" w16cid:durableId="1996294633">
    <w:abstractNumId w:val="8"/>
  </w:num>
  <w:num w:numId="7" w16cid:durableId="2062361275">
    <w:abstractNumId w:val="3"/>
  </w:num>
  <w:num w:numId="8" w16cid:durableId="585696640">
    <w:abstractNumId w:val="2"/>
  </w:num>
  <w:num w:numId="9" w16cid:durableId="1430390678">
    <w:abstractNumId w:val="1"/>
  </w:num>
  <w:num w:numId="10" w16cid:durableId="736439658">
    <w:abstractNumId w:val="0"/>
  </w:num>
  <w:num w:numId="11" w16cid:durableId="299500014">
    <w:abstractNumId w:val="11"/>
  </w:num>
  <w:num w:numId="12" w16cid:durableId="1418676898">
    <w:abstractNumId w:val="10"/>
  </w:num>
  <w:num w:numId="13" w16cid:durableId="1648044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EC"/>
    <w:rsid w:val="000D4E11"/>
    <w:rsid w:val="000D518C"/>
    <w:rsid w:val="000E5FBC"/>
    <w:rsid w:val="000E7ED6"/>
    <w:rsid w:val="0010541B"/>
    <w:rsid w:val="00177B83"/>
    <w:rsid w:val="0018166B"/>
    <w:rsid w:val="002069B9"/>
    <w:rsid w:val="00226C5C"/>
    <w:rsid w:val="0030423F"/>
    <w:rsid w:val="00374C16"/>
    <w:rsid w:val="00444225"/>
    <w:rsid w:val="00456D22"/>
    <w:rsid w:val="00466A77"/>
    <w:rsid w:val="0047256B"/>
    <w:rsid w:val="004D1DCA"/>
    <w:rsid w:val="005031AC"/>
    <w:rsid w:val="005037C8"/>
    <w:rsid w:val="005217CE"/>
    <w:rsid w:val="005A317D"/>
    <w:rsid w:val="0061293C"/>
    <w:rsid w:val="0077552D"/>
    <w:rsid w:val="007A509C"/>
    <w:rsid w:val="007C7FFD"/>
    <w:rsid w:val="009056C1"/>
    <w:rsid w:val="009632BC"/>
    <w:rsid w:val="009937D0"/>
    <w:rsid w:val="009A2F22"/>
    <w:rsid w:val="009A5004"/>
    <w:rsid w:val="00A22E8E"/>
    <w:rsid w:val="00A62952"/>
    <w:rsid w:val="00B2306F"/>
    <w:rsid w:val="00C11FB5"/>
    <w:rsid w:val="00C34D19"/>
    <w:rsid w:val="00D47EEC"/>
    <w:rsid w:val="00E4192C"/>
    <w:rsid w:val="00E6306A"/>
    <w:rsid w:val="00FD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5817"/>
  <w15:docId w15:val="{F93A0B8A-639A-4D60-9B23-4098601D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A3"/>
  </w:style>
  <w:style w:type="paragraph" w:styleId="Heading1">
    <w:name w:val="heading 1"/>
    <w:basedOn w:val="Normal"/>
    <w:next w:val="Normal"/>
    <w:qFormat/>
    <w:rsid w:val="00856C35"/>
    <w:pPr>
      <w:spacing w:before="200" w:after="120"/>
      <w:outlineLvl w:val="0"/>
    </w:pPr>
    <w:rPr>
      <w:rFonts w:asciiTheme="majorHAnsi" w:hAnsiTheme="majorHAnsi"/>
      <w:b/>
      <w:sz w:val="24"/>
      <w:szCs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szCs w:val="24"/>
    </w:rPr>
  </w:style>
  <w:style w:type="paragraph" w:styleId="Heading3">
    <w:name w:val="heading 3"/>
    <w:basedOn w:val="Normal"/>
    <w:next w:val="Normal"/>
    <w:qFormat/>
    <w:rsid w:val="00490804"/>
    <w:pPr>
      <w:outlineLvl w:val="2"/>
    </w:pPr>
    <w:rPr>
      <w:rFonts w:asciiTheme="minorHAnsi" w:hAnsiTheme="minorHAnsi"/>
      <w:i/>
      <w:sz w:val="16"/>
      <w:szCs w:val="24"/>
    </w:rPr>
  </w:style>
  <w:style w:type="paragraph" w:styleId="Heading4">
    <w:name w:val="heading 4"/>
    <w:basedOn w:val="Normal"/>
    <w:next w:val="Normal"/>
    <w:link w:val="Heading4Char"/>
    <w:unhideWhenUsed/>
    <w:qFormat/>
    <w:rsid w:val="00490804"/>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rFonts w:asciiTheme="minorHAnsi" w:hAnsiTheme="minorHAnsi"/>
      <w:i/>
    </w:rPr>
  </w:style>
  <w:style w:type="paragraph" w:customStyle="1" w:styleId="Checkbox">
    <w:name w:val="Checkbox"/>
    <w:basedOn w:val="Normal"/>
    <w:next w:val="Normal"/>
    <w:qFormat/>
    <w:rsid w:val="00490804"/>
    <w:pPr>
      <w:jc w:val="center"/>
    </w:pPr>
    <w:rPr>
      <w:rFonts w:asciiTheme="minorHAnsi" w:hAnsiTheme="minorHAnsi"/>
      <w:sz w:val="17"/>
      <w:szCs w:val="19"/>
    </w:rPr>
  </w:style>
  <w:style w:type="paragraph" w:customStyle="1" w:styleId="FieldText">
    <w:name w:val="Field Text"/>
    <w:basedOn w:val="Normal"/>
    <w:link w:val="FieldTextChar"/>
    <w:qFormat/>
    <w:rsid w:val="00490804"/>
    <w:rPr>
      <w:rFonts w:asciiTheme="minorHAnsi" w:hAnsiTheme="minorHAnsi"/>
      <w:b/>
      <w:sz w:val="19"/>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szCs w:val="24"/>
    </w:rPr>
  </w:style>
  <w:style w:type="paragraph" w:styleId="Header">
    <w:name w:val="header"/>
    <w:basedOn w:val="Normal"/>
    <w:link w:val="HeaderChar"/>
    <w:uiPriority w:val="99"/>
    <w:unhideWhenUsed/>
    <w:rsid w:val="00176E67"/>
    <w:pPr>
      <w:tabs>
        <w:tab w:val="center" w:pos="4680"/>
        <w:tab w:val="right" w:pos="9360"/>
      </w:tabs>
    </w:pPr>
    <w:rPr>
      <w:rFonts w:asciiTheme="minorHAnsi" w:hAnsiTheme="minorHAnsi"/>
      <w:sz w:val="19"/>
      <w:szCs w:val="24"/>
    </w:r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rPr>
      <w:rFonts w:asciiTheme="minorHAnsi" w:hAnsiTheme="minorHAnsi"/>
      <w:sz w:val="19"/>
      <w:szCs w:val="24"/>
    </w:rPr>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basedOn w:val="Normal"/>
    <w:link w:val="BodyTextChar"/>
    <w:rsid w:val="00F833C5"/>
    <w:pPr>
      <w:jc w:val="both"/>
    </w:pPr>
    <w:rPr>
      <w:sz w:val="24"/>
    </w:rPr>
  </w:style>
  <w:style w:type="character" w:customStyle="1" w:styleId="BodyTextChar">
    <w:name w:val="Body Text Char"/>
    <w:basedOn w:val="DefaultParagraphFont"/>
    <w:link w:val="BodyText"/>
    <w:rsid w:val="00F833C5"/>
    <w:rPr>
      <w:sz w:val="24"/>
    </w:rPr>
  </w:style>
  <w:style w:type="character" w:styleId="PlaceholderText">
    <w:name w:val="Placeholder Text"/>
    <w:basedOn w:val="DefaultParagraphFont"/>
    <w:uiPriority w:val="99"/>
    <w:semiHidden/>
    <w:rsid w:val="008B68DC"/>
    <w:rPr>
      <w:color w:val="808080"/>
    </w:rPr>
  </w:style>
  <w:style w:type="paragraph" w:styleId="ListParagraph">
    <w:name w:val="List Paragraph"/>
    <w:basedOn w:val="Normal"/>
    <w:uiPriority w:val="34"/>
    <w:unhideWhenUsed/>
    <w:qFormat/>
    <w:rsid w:val="008B68DC"/>
    <w:pPr>
      <w:ind w:left="720"/>
      <w:contextualSpacing/>
    </w:pPr>
  </w:style>
  <w:style w:type="paragraph" w:styleId="EnvelopeAddress">
    <w:name w:val="envelope address"/>
    <w:basedOn w:val="Normal"/>
    <w:uiPriority w:val="99"/>
    <w:unhideWhenUsed/>
    <w:rsid w:val="00E37F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37FA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e\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5ED5408D-D6D5-4D70-9DD9-C7990140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TS102803374</Template>
  <TotalTime>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Pare, Elyse</dc:creator>
  <cp:lastModifiedBy>Stone, Dina</cp:lastModifiedBy>
  <cp:revision>5</cp:revision>
  <cp:lastPrinted>2021-11-29T17:13:00Z</cp:lastPrinted>
  <dcterms:created xsi:type="dcterms:W3CDTF">2023-10-31T13:38:00Z</dcterms:created>
  <dcterms:modified xsi:type="dcterms:W3CDTF">2023-11-22T17:21:00Z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